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017CA" w14:textId="130C71EB" w:rsidR="00485917" w:rsidRPr="00AE1E24" w:rsidRDefault="00485917" w:rsidP="00AE1E24">
      <w:pPr>
        <w:spacing w:before="120" w:after="120"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AE1E24">
        <w:rPr>
          <w:rFonts w:ascii="Arial" w:hAnsi="Arial" w:cs="Arial"/>
          <w:b/>
          <w:sz w:val="20"/>
          <w:szCs w:val="20"/>
        </w:rPr>
        <w:t>Załącznik nr 1 do SWZ</w:t>
      </w:r>
    </w:p>
    <w:p w14:paraId="0A8D8C22" w14:textId="77777777" w:rsidR="001F6F7A" w:rsidRPr="00AE1E24" w:rsidRDefault="001F6F7A" w:rsidP="00AE1E24">
      <w:pPr>
        <w:pStyle w:val="Nagwek1"/>
        <w:spacing w:before="120" w:after="120" w:line="360" w:lineRule="auto"/>
        <w:jc w:val="center"/>
        <w:rPr>
          <w:rFonts w:ascii="Arial" w:hAnsi="Arial" w:cs="Arial"/>
          <w:bCs w:val="0"/>
          <w:iCs/>
          <w:sz w:val="20"/>
        </w:rPr>
      </w:pPr>
      <w:r w:rsidRPr="00AE1E24">
        <w:rPr>
          <w:rFonts w:ascii="Arial" w:hAnsi="Arial" w:cs="Arial"/>
          <w:bCs w:val="0"/>
          <w:iCs/>
          <w:sz w:val="20"/>
        </w:rPr>
        <w:t>F O R M U L A R Z   O F E R T O W Y</w:t>
      </w:r>
    </w:p>
    <w:p w14:paraId="7345AF9E" w14:textId="3BA293BF" w:rsidR="001F6F7A" w:rsidRPr="00AE1E24" w:rsidRDefault="001F6F7A" w:rsidP="00AE1E24">
      <w:pPr>
        <w:pStyle w:val="Nagwek2"/>
        <w:spacing w:before="120" w:after="120" w:line="360" w:lineRule="auto"/>
        <w:rPr>
          <w:rFonts w:cs="Arial"/>
          <w:b w:val="0"/>
          <w:bCs/>
          <w:i w:val="0"/>
          <w:sz w:val="20"/>
        </w:rPr>
      </w:pPr>
      <w:r w:rsidRPr="00AE1E24">
        <w:rPr>
          <w:rFonts w:cs="Arial"/>
          <w:b w:val="0"/>
          <w:bCs/>
          <w:i w:val="0"/>
          <w:sz w:val="20"/>
        </w:rPr>
        <w:t xml:space="preserve">. …………………………..…….           </w:t>
      </w:r>
    </w:p>
    <w:p w14:paraId="536F343D" w14:textId="10743103" w:rsidR="001F6F7A" w:rsidRPr="00AE1E24" w:rsidRDefault="00AE1E24" w:rsidP="00AE1E24">
      <w:pPr>
        <w:spacing w:before="120" w:after="120" w:line="360" w:lineRule="auto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 </w:t>
      </w:r>
      <w:r w:rsidR="001F6F7A" w:rsidRPr="00AE1E24">
        <w:rPr>
          <w:rFonts w:ascii="Arial" w:hAnsi="Arial" w:cs="Arial"/>
          <w:iCs/>
          <w:sz w:val="18"/>
          <w:szCs w:val="18"/>
        </w:rPr>
        <w:t>Pieczęć Wykonawcy (ów)</w:t>
      </w:r>
    </w:p>
    <w:p w14:paraId="6C33DB1A" w14:textId="77777777" w:rsidR="001F6F7A" w:rsidRPr="00AE1E24" w:rsidRDefault="001F6F7A" w:rsidP="00AE1E24">
      <w:pPr>
        <w:pStyle w:val="Nagwek2"/>
        <w:spacing w:before="120" w:after="120" w:line="360" w:lineRule="auto"/>
        <w:rPr>
          <w:rFonts w:cs="Arial"/>
          <w:i w:val="0"/>
          <w:sz w:val="20"/>
        </w:rPr>
      </w:pPr>
      <w:r w:rsidRPr="00AE1E24">
        <w:rPr>
          <w:rFonts w:cs="Arial"/>
          <w:i w:val="0"/>
          <w:sz w:val="20"/>
        </w:rPr>
        <w:t>DANE WYKONAWCY</w:t>
      </w:r>
    </w:p>
    <w:p w14:paraId="1C697793" w14:textId="77777777" w:rsidR="001F6F7A" w:rsidRPr="00AE1E24" w:rsidRDefault="001F6F7A" w:rsidP="00AE1E24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AE1E24">
        <w:rPr>
          <w:rFonts w:ascii="Arial" w:hAnsi="Arial" w:cs="Arial"/>
          <w:sz w:val="20"/>
          <w:szCs w:val="20"/>
        </w:rPr>
        <w:t>(Wykonawców – w przypadku oferty wspólnej, ze wskazaniem pełnomocnika)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"/>
        <w:gridCol w:w="8146"/>
      </w:tblGrid>
      <w:tr w:rsidR="00AE1E24" w:rsidRPr="00AE1E24" w14:paraId="541A184B" w14:textId="77777777" w:rsidTr="00AE1E24">
        <w:trPr>
          <w:cantSplit/>
          <w:trHeight w:val="1604"/>
        </w:trPr>
        <w:tc>
          <w:tcPr>
            <w:tcW w:w="576" w:type="dxa"/>
            <w:vAlign w:val="center"/>
          </w:tcPr>
          <w:p w14:paraId="151CF116" w14:textId="77777777" w:rsidR="001F6F7A" w:rsidRPr="00AE1E24" w:rsidRDefault="001F6F7A" w:rsidP="00AE1E24">
            <w:pPr>
              <w:pStyle w:val="tekst"/>
              <w:spacing w:before="120" w:after="120" w:line="36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AE1E24">
              <w:rPr>
                <w:rFonts w:ascii="Arial" w:hAnsi="Arial" w:cs="Arial"/>
                <w:bCs/>
                <w:iCs/>
                <w:sz w:val="20"/>
              </w:rPr>
              <w:t>1.</w:t>
            </w:r>
          </w:p>
        </w:tc>
        <w:tc>
          <w:tcPr>
            <w:tcW w:w="8146" w:type="dxa"/>
            <w:vAlign w:val="center"/>
          </w:tcPr>
          <w:p w14:paraId="125992B1" w14:textId="77777777" w:rsidR="001F6F7A" w:rsidRPr="00AE1E24" w:rsidRDefault="001F6F7A" w:rsidP="00AE1E24">
            <w:pPr>
              <w:pStyle w:val="tekst"/>
              <w:suppressLineNumbers w:val="0"/>
              <w:spacing w:before="120" w:after="120" w:line="360" w:lineRule="auto"/>
              <w:jc w:val="center"/>
              <w:rPr>
                <w:rFonts w:ascii="Arial" w:hAnsi="Arial" w:cs="Arial"/>
                <w:sz w:val="20"/>
              </w:rPr>
            </w:pPr>
            <w:r w:rsidRPr="00AE1E24">
              <w:rPr>
                <w:rFonts w:ascii="Arial" w:hAnsi="Arial" w:cs="Arial"/>
                <w:sz w:val="20"/>
              </w:rPr>
              <w:t>Nazwa Wykonawcy</w:t>
            </w:r>
            <w:r w:rsidRPr="00AE1E24">
              <w:rPr>
                <w:rFonts w:ascii="Arial" w:hAnsi="Arial" w:cs="Arial"/>
                <w:sz w:val="20"/>
              </w:rPr>
              <w:tab/>
              <w:t>………………………………………………………………...</w:t>
            </w:r>
          </w:p>
          <w:p w14:paraId="115D3E89" w14:textId="77777777" w:rsidR="001F6F7A" w:rsidRPr="00AE1E24" w:rsidRDefault="001F6F7A" w:rsidP="00AE1E2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E24">
              <w:rPr>
                <w:rFonts w:ascii="Arial" w:hAnsi="Arial" w:cs="Arial"/>
                <w:sz w:val="20"/>
                <w:szCs w:val="20"/>
              </w:rPr>
              <w:t>Adres Wykonawcy</w:t>
            </w:r>
            <w:r w:rsidRPr="00AE1E24">
              <w:rPr>
                <w:rFonts w:ascii="Arial" w:hAnsi="Arial" w:cs="Arial"/>
                <w:sz w:val="20"/>
                <w:szCs w:val="20"/>
              </w:rPr>
              <w:tab/>
              <w:t>………………………………………………………………...</w:t>
            </w:r>
          </w:p>
          <w:p w14:paraId="4134C405" w14:textId="77777777" w:rsidR="001F6F7A" w:rsidRPr="00AE1E24" w:rsidRDefault="001F6F7A" w:rsidP="00AE1E2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AE1E24">
              <w:rPr>
                <w:rFonts w:ascii="Arial" w:hAnsi="Arial" w:cs="Arial"/>
                <w:sz w:val="20"/>
                <w:szCs w:val="20"/>
                <w:lang w:val="de-DE"/>
              </w:rPr>
              <w:t>Nr</w:t>
            </w:r>
            <w:proofErr w:type="spellEnd"/>
            <w:r w:rsidRPr="00AE1E2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E1E24">
              <w:rPr>
                <w:rFonts w:ascii="Arial" w:hAnsi="Arial" w:cs="Arial"/>
                <w:sz w:val="20"/>
                <w:szCs w:val="20"/>
                <w:lang w:val="de-DE"/>
              </w:rPr>
              <w:t>telefonu</w:t>
            </w:r>
            <w:proofErr w:type="spellEnd"/>
            <w:r w:rsidRPr="00AE1E24">
              <w:rPr>
                <w:rFonts w:ascii="Arial" w:hAnsi="Arial" w:cs="Arial"/>
                <w:sz w:val="20"/>
                <w:szCs w:val="20"/>
                <w:lang w:val="de-DE"/>
              </w:rPr>
              <w:t xml:space="preserve">   ……..…..…….. </w:t>
            </w:r>
            <w:proofErr w:type="spellStart"/>
            <w:r w:rsidRPr="00AE1E24">
              <w:rPr>
                <w:rFonts w:ascii="Arial" w:hAnsi="Arial" w:cs="Arial"/>
                <w:sz w:val="20"/>
                <w:szCs w:val="20"/>
                <w:lang w:val="de-DE"/>
              </w:rPr>
              <w:t>Nr</w:t>
            </w:r>
            <w:proofErr w:type="spellEnd"/>
            <w:r w:rsidRPr="00AE1E24">
              <w:rPr>
                <w:rFonts w:ascii="Arial" w:hAnsi="Arial" w:cs="Arial"/>
                <w:sz w:val="20"/>
                <w:szCs w:val="20"/>
                <w:lang w:val="de-DE"/>
              </w:rPr>
              <w:t xml:space="preserve"> fax  …………………… </w:t>
            </w:r>
            <w:proofErr w:type="spellStart"/>
            <w:r w:rsidRPr="00AE1E24">
              <w:rPr>
                <w:rFonts w:ascii="Arial" w:hAnsi="Arial" w:cs="Arial"/>
                <w:sz w:val="20"/>
                <w:szCs w:val="20"/>
                <w:lang w:val="de-DE"/>
              </w:rPr>
              <w:t>e-mail</w:t>
            </w:r>
            <w:proofErr w:type="spellEnd"/>
            <w:r w:rsidRPr="00AE1E24">
              <w:rPr>
                <w:rFonts w:ascii="Arial" w:hAnsi="Arial" w:cs="Arial"/>
                <w:sz w:val="20"/>
                <w:szCs w:val="20"/>
                <w:lang w:val="de-DE"/>
              </w:rPr>
              <w:t xml:space="preserve"> …….………….…</w:t>
            </w:r>
          </w:p>
          <w:p w14:paraId="2050BAC7" w14:textId="77777777" w:rsidR="001F6F7A" w:rsidRPr="00AE1E24" w:rsidRDefault="001F6F7A" w:rsidP="00AE1E24">
            <w:pPr>
              <w:pStyle w:val="tekst"/>
              <w:spacing w:before="120" w:after="120" w:line="36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AE1E24">
              <w:rPr>
                <w:rFonts w:ascii="Arial" w:hAnsi="Arial" w:cs="Arial"/>
                <w:bCs/>
                <w:iCs/>
                <w:sz w:val="20"/>
                <w:lang w:val="en-US"/>
              </w:rPr>
              <w:t xml:space="preserve">NIP …………………..……………..  </w:t>
            </w:r>
            <w:r w:rsidRPr="00AE1E24">
              <w:rPr>
                <w:rFonts w:ascii="Arial" w:hAnsi="Arial" w:cs="Arial"/>
                <w:bCs/>
                <w:iCs/>
                <w:sz w:val="20"/>
              </w:rPr>
              <w:t>Regon ……………..……….………………..</w:t>
            </w:r>
          </w:p>
        </w:tc>
      </w:tr>
      <w:tr w:rsidR="00AE1E24" w:rsidRPr="00AE1E24" w14:paraId="4899AB91" w14:textId="77777777" w:rsidTr="00AE1E24">
        <w:trPr>
          <w:cantSplit/>
          <w:trHeight w:val="1611"/>
        </w:trPr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0822D156" w14:textId="77777777" w:rsidR="001F6F7A" w:rsidRPr="00AE1E24" w:rsidRDefault="001F6F7A" w:rsidP="00AE1E24">
            <w:pPr>
              <w:pStyle w:val="tekst"/>
              <w:suppressLineNumbers w:val="0"/>
              <w:spacing w:before="120" w:after="120" w:line="36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AE1E24">
              <w:rPr>
                <w:rFonts w:ascii="Arial" w:hAnsi="Arial" w:cs="Arial"/>
                <w:bCs/>
                <w:iCs/>
                <w:sz w:val="20"/>
              </w:rPr>
              <w:t>2.</w:t>
            </w:r>
          </w:p>
        </w:tc>
        <w:tc>
          <w:tcPr>
            <w:tcW w:w="8146" w:type="dxa"/>
            <w:tcBorders>
              <w:bottom w:val="single" w:sz="4" w:space="0" w:color="auto"/>
            </w:tcBorders>
            <w:vAlign w:val="center"/>
          </w:tcPr>
          <w:p w14:paraId="3AC58CC9" w14:textId="77777777" w:rsidR="001F6F7A" w:rsidRPr="00AE1E24" w:rsidRDefault="001F6F7A" w:rsidP="00AE1E2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E24">
              <w:rPr>
                <w:rFonts w:ascii="Arial" w:hAnsi="Arial" w:cs="Arial"/>
                <w:sz w:val="20"/>
                <w:szCs w:val="20"/>
              </w:rPr>
              <w:t>Nazwa Wykonawcy</w:t>
            </w:r>
            <w:r w:rsidRPr="00AE1E24">
              <w:rPr>
                <w:rFonts w:ascii="Arial" w:hAnsi="Arial" w:cs="Arial"/>
                <w:sz w:val="20"/>
                <w:szCs w:val="20"/>
              </w:rPr>
              <w:tab/>
              <w:t>………………………………………………………………...</w:t>
            </w:r>
          </w:p>
          <w:p w14:paraId="47B6CBDE" w14:textId="77777777" w:rsidR="001F6F7A" w:rsidRPr="00AE1E24" w:rsidRDefault="001F6F7A" w:rsidP="00AE1E2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E24">
              <w:rPr>
                <w:rFonts w:ascii="Arial" w:hAnsi="Arial" w:cs="Arial"/>
                <w:sz w:val="20"/>
                <w:szCs w:val="20"/>
              </w:rPr>
              <w:t>Adres Wykonawcy</w:t>
            </w:r>
            <w:r w:rsidRPr="00AE1E24">
              <w:rPr>
                <w:rFonts w:ascii="Arial" w:hAnsi="Arial" w:cs="Arial"/>
                <w:sz w:val="20"/>
                <w:szCs w:val="20"/>
              </w:rPr>
              <w:tab/>
              <w:t>………………………………………………………………...</w:t>
            </w:r>
          </w:p>
          <w:p w14:paraId="4AB7DD1D" w14:textId="77777777" w:rsidR="001F6F7A" w:rsidRPr="00AE1E24" w:rsidRDefault="001F6F7A" w:rsidP="00AE1E2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E1E24">
              <w:rPr>
                <w:rFonts w:ascii="Arial" w:hAnsi="Arial" w:cs="Arial"/>
                <w:sz w:val="20"/>
                <w:szCs w:val="20"/>
              </w:rPr>
              <w:t xml:space="preserve">Nr telefonu   ……..….…….. </w:t>
            </w:r>
            <w:proofErr w:type="spellStart"/>
            <w:r w:rsidRPr="00AE1E24">
              <w:rPr>
                <w:rFonts w:ascii="Arial" w:hAnsi="Arial" w:cs="Arial"/>
                <w:sz w:val="20"/>
                <w:szCs w:val="20"/>
                <w:lang w:val="de-DE"/>
              </w:rPr>
              <w:t>Nr</w:t>
            </w:r>
            <w:proofErr w:type="spellEnd"/>
            <w:r w:rsidRPr="00AE1E24">
              <w:rPr>
                <w:rFonts w:ascii="Arial" w:hAnsi="Arial" w:cs="Arial"/>
                <w:sz w:val="20"/>
                <w:szCs w:val="20"/>
                <w:lang w:val="de-DE"/>
              </w:rPr>
              <w:t xml:space="preserve"> fax  …………………… </w:t>
            </w:r>
            <w:proofErr w:type="spellStart"/>
            <w:r w:rsidRPr="00AE1E24">
              <w:rPr>
                <w:rFonts w:ascii="Arial" w:hAnsi="Arial" w:cs="Arial"/>
                <w:sz w:val="20"/>
                <w:szCs w:val="20"/>
                <w:lang w:val="de-DE"/>
              </w:rPr>
              <w:t>e-mail</w:t>
            </w:r>
            <w:proofErr w:type="spellEnd"/>
            <w:r w:rsidRPr="00AE1E24">
              <w:rPr>
                <w:rFonts w:ascii="Arial" w:hAnsi="Arial" w:cs="Arial"/>
                <w:sz w:val="20"/>
                <w:szCs w:val="20"/>
                <w:lang w:val="de-DE"/>
              </w:rPr>
              <w:t xml:space="preserve"> ………....……..…</w:t>
            </w:r>
          </w:p>
          <w:p w14:paraId="0AAA76BB" w14:textId="77777777" w:rsidR="001F6F7A" w:rsidRPr="00AE1E24" w:rsidRDefault="001F6F7A" w:rsidP="00AE1E24">
            <w:pPr>
              <w:pStyle w:val="tekst"/>
              <w:suppressLineNumbers w:val="0"/>
              <w:spacing w:before="120" w:after="120" w:line="36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AE1E24">
              <w:rPr>
                <w:rFonts w:ascii="Arial" w:hAnsi="Arial" w:cs="Arial"/>
                <w:bCs/>
                <w:iCs/>
                <w:sz w:val="20"/>
                <w:lang w:val="en-US"/>
              </w:rPr>
              <w:t xml:space="preserve">NIP ………………..………………..  </w:t>
            </w:r>
            <w:r w:rsidRPr="00AE1E24">
              <w:rPr>
                <w:rFonts w:ascii="Arial" w:hAnsi="Arial" w:cs="Arial"/>
                <w:bCs/>
                <w:iCs/>
                <w:sz w:val="20"/>
              </w:rPr>
              <w:t>Regon ……………...………………………..</w:t>
            </w:r>
          </w:p>
        </w:tc>
      </w:tr>
    </w:tbl>
    <w:p w14:paraId="76D869EC" w14:textId="77777777" w:rsidR="00DA47E1" w:rsidRDefault="00DA47E1" w:rsidP="00DA47E1">
      <w:pPr>
        <w:rPr>
          <w:color w:val="000000"/>
          <w:spacing w:val="-3"/>
          <w:w w:val="109"/>
          <w:sz w:val="24"/>
          <w:szCs w:val="24"/>
        </w:rPr>
      </w:pPr>
    </w:p>
    <w:p w14:paraId="36344D0A" w14:textId="40B207AD" w:rsidR="00DA47E1" w:rsidRDefault="00DA47E1" w:rsidP="00DA47E1">
      <w:pPr>
        <w:rPr>
          <w:sz w:val="24"/>
          <w:szCs w:val="24"/>
        </w:rPr>
      </w:pPr>
      <w:r w:rsidRPr="004F0D06">
        <w:rPr>
          <w:color w:val="000000"/>
          <w:spacing w:val="-3"/>
          <w:w w:val="109"/>
          <w:sz w:val="24"/>
          <w:szCs w:val="24"/>
        </w:rPr>
        <w:t xml:space="preserve">oferujemy wykonanie </w:t>
      </w:r>
      <w:r w:rsidRPr="004F0D06">
        <w:rPr>
          <w:sz w:val="24"/>
          <w:szCs w:val="24"/>
        </w:rPr>
        <w:t xml:space="preserve"> zadania:  </w:t>
      </w:r>
      <w:r w:rsidRPr="004F0D06">
        <w:rPr>
          <w:b/>
          <w:sz w:val="24"/>
          <w:szCs w:val="24"/>
        </w:rPr>
        <w:t> </w:t>
      </w:r>
      <w:r w:rsidR="00902565">
        <w:rPr>
          <w:b/>
          <w:sz w:val="24"/>
          <w:szCs w:val="24"/>
        </w:rPr>
        <w:t xml:space="preserve">„ Budowa instalacji fotowoltaicznych na budynkach użyteczności publicznej </w:t>
      </w:r>
      <w:r w:rsidR="000746CD">
        <w:rPr>
          <w:rFonts w:ascii="Arial" w:hAnsi="Arial" w:cs="Arial"/>
          <w:b/>
          <w:bCs/>
          <w:sz w:val="26"/>
          <w:szCs w:val="26"/>
        </w:rPr>
        <w:t xml:space="preserve">”  </w:t>
      </w:r>
      <w:r w:rsidR="00902565">
        <w:rPr>
          <w:b/>
          <w:sz w:val="24"/>
          <w:szCs w:val="24"/>
        </w:rPr>
        <w:t>(w załączeniu kosztorys ofertowy</w:t>
      </w:r>
      <w:r>
        <w:rPr>
          <w:b/>
          <w:sz w:val="24"/>
          <w:szCs w:val="24"/>
        </w:rPr>
        <w:t xml:space="preserve"> )</w:t>
      </w:r>
      <w:r w:rsidRPr="004F0D06">
        <w:t xml:space="preserve"> </w:t>
      </w:r>
      <w:r w:rsidRPr="004F0D06">
        <w:rPr>
          <w:sz w:val="24"/>
          <w:szCs w:val="24"/>
        </w:rPr>
        <w:t xml:space="preserve">za   kwotę …………………. zł netto . Łącznie z podatkiem VAT zł.     ……….. </w:t>
      </w:r>
      <w:r w:rsidR="001D3B6E">
        <w:rPr>
          <w:sz w:val="24"/>
          <w:szCs w:val="24"/>
        </w:rPr>
        <w:t>….</w:t>
      </w:r>
      <w:r w:rsidRPr="004F0D06">
        <w:rPr>
          <w:sz w:val="24"/>
          <w:szCs w:val="24"/>
        </w:rPr>
        <w:t>słownie zł ……………………………………….., w tym podatek VAT zł ……………………….</w:t>
      </w:r>
      <w:r w:rsidR="001D3B6E">
        <w:rPr>
          <w:b/>
          <w:sz w:val="24"/>
          <w:szCs w:val="24"/>
        </w:rPr>
        <w:t xml:space="preserve"> </w:t>
      </w:r>
      <w:r w:rsidRPr="004F0D06">
        <w:rPr>
          <w:sz w:val="24"/>
          <w:szCs w:val="24"/>
        </w:rPr>
        <w:t xml:space="preserve"> </w:t>
      </w:r>
    </w:p>
    <w:p w14:paraId="011EEBF5" w14:textId="77777777" w:rsidR="00396712" w:rsidRDefault="00396712" w:rsidP="00396712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212309D0" w14:textId="1D741ED1" w:rsidR="00396712" w:rsidRDefault="00396712" w:rsidP="00396712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4235073E" w14:textId="18AAF02A" w:rsidR="00AE1E24" w:rsidRPr="00335DFE" w:rsidRDefault="001F6F7A" w:rsidP="00335DFE">
      <w:pPr>
        <w:pStyle w:val="Akapitzlist"/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35DFE">
        <w:rPr>
          <w:rFonts w:ascii="Arial" w:hAnsi="Arial" w:cs="Arial"/>
          <w:b/>
          <w:bCs/>
          <w:sz w:val="20"/>
          <w:szCs w:val="20"/>
        </w:rPr>
        <w:t>Zobowiązujemy się do udzielenia pisemnej gwarancji jakości i rękojmi na wykonanie robót budowlanych na okres ………</w:t>
      </w:r>
      <w:r w:rsidR="00761484">
        <w:rPr>
          <w:rFonts w:ascii="Arial" w:hAnsi="Arial" w:cs="Arial"/>
          <w:b/>
          <w:bCs/>
          <w:sz w:val="20"/>
          <w:szCs w:val="20"/>
        </w:rPr>
        <w:t>………</w:t>
      </w:r>
      <w:r w:rsidRPr="00335DFE">
        <w:rPr>
          <w:rFonts w:ascii="Arial" w:hAnsi="Arial" w:cs="Arial"/>
          <w:b/>
          <w:bCs/>
          <w:sz w:val="20"/>
          <w:szCs w:val="20"/>
        </w:rPr>
        <w:t>…. miesięcy, licząc od dnia podpisania protokołu końcowego, bezusterkowego odbioru prac.</w:t>
      </w:r>
      <w:r w:rsidR="005460BE" w:rsidRPr="00335DFE">
        <w:rPr>
          <w:rFonts w:ascii="Arial" w:hAnsi="Arial" w:cs="Arial"/>
          <w:bCs/>
          <w:iCs/>
          <w:sz w:val="20"/>
          <w:szCs w:val="20"/>
        </w:rPr>
        <w:t xml:space="preserve"> </w:t>
      </w:r>
    </w:p>
    <w:p w14:paraId="59717193" w14:textId="77777777" w:rsidR="00AE1E24" w:rsidRPr="00AE1E24" w:rsidRDefault="005460BE" w:rsidP="00AE1E24">
      <w:pPr>
        <w:pStyle w:val="Akapitzlist"/>
        <w:spacing w:before="120" w:after="120"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AE1E24">
        <w:rPr>
          <w:rFonts w:ascii="Arial" w:hAnsi="Arial" w:cs="Arial"/>
          <w:bCs/>
          <w:iCs/>
          <w:sz w:val="20"/>
          <w:szCs w:val="20"/>
        </w:rPr>
        <w:t>UWAGA! Okres gwarancji należy podać w miesiącach</w:t>
      </w:r>
    </w:p>
    <w:p w14:paraId="560EA6B7" w14:textId="77777777" w:rsidR="00AE1E24" w:rsidRPr="00761484" w:rsidRDefault="005460BE" w:rsidP="00AE1E24">
      <w:pPr>
        <w:pStyle w:val="Akapitzlist"/>
        <w:spacing w:before="120" w:after="120" w:line="36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761484">
        <w:rPr>
          <w:rFonts w:ascii="Arial" w:hAnsi="Arial" w:cs="Arial"/>
          <w:b/>
          <w:bCs/>
          <w:iCs/>
          <w:sz w:val="20"/>
          <w:szCs w:val="20"/>
        </w:rPr>
        <w:t>minimum 36 miesięcy, maksymalnie 60 miesięcy</w:t>
      </w:r>
    </w:p>
    <w:p w14:paraId="74B0FB17" w14:textId="0B720961" w:rsidR="005460BE" w:rsidRPr="00AE1E24" w:rsidRDefault="005460BE" w:rsidP="00AE1E24">
      <w:pPr>
        <w:pStyle w:val="Akapitzlist"/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E1E24">
        <w:rPr>
          <w:rFonts w:ascii="Arial" w:hAnsi="Arial" w:cs="Arial"/>
          <w:sz w:val="20"/>
          <w:szCs w:val="20"/>
        </w:rPr>
        <w:t xml:space="preserve">Zamówienie zostanie zrealizowane w terminie: </w:t>
      </w:r>
      <w:r w:rsidRPr="00AE1E24">
        <w:rPr>
          <w:rFonts w:ascii="Arial" w:hAnsi="Arial" w:cs="Arial"/>
          <w:b/>
          <w:sz w:val="20"/>
          <w:szCs w:val="20"/>
        </w:rPr>
        <w:t>do</w:t>
      </w:r>
      <w:r w:rsidR="00396712">
        <w:rPr>
          <w:rFonts w:ascii="Arial" w:hAnsi="Arial" w:cs="Arial"/>
          <w:b/>
          <w:sz w:val="20"/>
          <w:szCs w:val="20"/>
        </w:rPr>
        <w:t>………………..</w:t>
      </w:r>
      <w:r w:rsidRPr="00AE1E24">
        <w:rPr>
          <w:rFonts w:ascii="Arial" w:hAnsi="Arial" w:cs="Arial"/>
          <w:b/>
          <w:sz w:val="20"/>
          <w:szCs w:val="20"/>
        </w:rPr>
        <w:t>.</w:t>
      </w:r>
    </w:p>
    <w:p w14:paraId="449DA814" w14:textId="1C1A1A22" w:rsidR="00C118E8" w:rsidRPr="00AE1E24" w:rsidRDefault="005460BE" w:rsidP="00AE1E24">
      <w:pPr>
        <w:pStyle w:val="Akapitzlist"/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E1E24">
        <w:rPr>
          <w:rFonts w:ascii="Arial" w:hAnsi="Arial" w:cs="Arial"/>
          <w:bCs/>
          <w:sz w:val="20"/>
          <w:szCs w:val="20"/>
        </w:rPr>
        <w:t xml:space="preserve">Oświadczamy, że akceptujemy warunki płatności przedstawione przez Zamawiającego </w:t>
      </w:r>
      <w:r w:rsidR="00AE1E24" w:rsidRPr="00AE1E24">
        <w:rPr>
          <w:rFonts w:ascii="Arial" w:hAnsi="Arial" w:cs="Arial"/>
          <w:bCs/>
          <w:sz w:val="20"/>
          <w:szCs w:val="20"/>
        </w:rPr>
        <w:br/>
      </w:r>
      <w:r w:rsidRPr="00AE1E24">
        <w:rPr>
          <w:rFonts w:ascii="Arial" w:hAnsi="Arial" w:cs="Arial"/>
          <w:bCs/>
          <w:sz w:val="20"/>
          <w:szCs w:val="20"/>
        </w:rPr>
        <w:t>tj.: reg</w:t>
      </w:r>
      <w:r w:rsidR="009A0490">
        <w:rPr>
          <w:rFonts w:ascii="Arial" w:hAnsi="Arial" w:cs="Arial"/>
          <w:bCs/>
          <w:sz w:val="20"/>
          <w:szCs w:val="20"/>
        </w:rPr>
        <w:t>ulowanie faktur w terminie do 35</w:t>
      </w:r>
      <w:r w:rsidRPr="00AE1E24">
        <w:rPr>
          <w:rFonts w:ascii="Arial" w:hAnsi="Arial" w:cs="Arial"/>
          <w:bCs/>
          <w:sz w:val="20"/>
          <w:szCs w:val="20"/>
        </w:rPr>
        <w:t xml:space="preserve"> dni od daty ich otrzymania przez Zamawiającego.</w:t>
      </w:r>
    </w:p>
    <w:p w14:paraId="5CD9CBB3" w14:textId="77777777" w:rsidR="00AE1E24" w:rsidRPr="000746CD" w:rsidRDefault="001F6F7A" w:rsidP="00AE1E24">
      <w:pPr>
        <w:pStyle w:val="Akapitzlist"/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E1E24">
        <w:rPr>
          <w:rFonts w:ascii="Arial" w:hAnsi="Arial" w:cs="Arial"/>
          <w:sz w:val="20"/>
          <w:szCs w:val="20"/>
        </w:rPr>
        <w:t>Oświadczamy, że</w:t>
      </w:r>
      <w:r w:rsidR="00024A4F" w:rsidRPr="00AE1E24">
        <w:rPr>
          <w:rFonts w:ascii="Arial" w:hAnsi="Arial" w:cs="Arial"/>
          <w:sz w:val="20"/>
          <w:szCs w:val="20"/>
        </w:rPr>
        <w:t>:</w:t>
      </w:r>
    </w:p>
    <w:p w14:paraId="08A921C9" w14:textId="77777777" w:rsidR="000746CD" w:rsidRPr="00AE1E24" w:rsidRDefault="000746CD" w:rsidP="000746CD">
      <w:pPr>
        <w:pStyle w:val="Akapitzlist"/>
        <w:spacing w:before="120" w:after="120" w:line="360" w:lineRule="auto"/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14:paraId="35F7E216" w14:textId="77777777" w:rsidR="00AE1E24" w:rsidRPr="00AE1E24" w:rsidRDefault="00024A4F" w:rsidP="00AE1E24">
      <w:pPr>
        <w:pStyle w:val="Akapitzlist"/>
        <w:numPr>
          <w:ilvl w:val="1"/>
          <w:numId w:val="8"/>
        </w:numPr>
        <w:spacing w:before="120" w:after="12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E1E24">
        <w:rPr>
          <w:rFonts w:ascii="Arial" w:hAnsi="Arial" w:cs="Arial"/>
          <w:sz w:val="20"/>
          <w:szCs w:val="20"/>
        </w:rPr>
        <w:lastRenderedPageBreak/>
        <w:t>Zrealizujemy zamówienie zgodnie z opisem zawartym w specyfikacji warunków zamówienia;</w:t>
      </w:r>
      <w:r w:rsidR="001F6F7A" w:rsidRPr="00AE1E24">
        <w:rPr>
          <w:rFonts w:ascii="Arial" w:hAnsi="Arial" w:cs="Arial"/>
          <w:sz w:val="20"/>
          <w:szCs w:val="20"/>
        </w:rPr>
        <w:t xml:space="preserve"> </w:t>
      </w:r>
    </w:p>
    <w:p w14:paraId="5A0CA0F5" w14:textId="77777777" w:rsidR="00AE1E24" w:rsidRPr="00AE1E24" w:rsidRDefault="00024A4F" w:rsidP="00AE1E24">
      <w:pPr>
        <w:pStyle w:val="Akapitzlist"/>
        <w:numPr>
          <w:ilvl w:val="1"/>
          <w:numId w:val="8"/>
        </w:numPr>
        <w:spacing w:before="120" w:after="12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E1E24">
        <w:rPr>
          <w:rFonts w:ascii="Arial" w:hAnsi="Arial" w:cs="Arial"/>
          <w:sz w:val="20"/>
          <w:szCs w:val="20"/>
        </w:rPr>
        <w:t>Zobowiązujemy się, że robotnik/</w:t>
      </w:r>
      <w:proofErr w:type="spellStart"/>
      <w:r w:rsidRPr="00AE1E24">
        <w:rPr>
          <w:rFonts w:ascii="Arial" w:hAnsi="Arial" w:cs="Arial"/>
          <w:sz w:val="20"/>
          <w:szCs w:val="20"/>
        </w:rPr>
        <w:t>cy</w:t>
      </w:r>
      <w:proofErr w:type="spellEnd"/>
      <w:r w:rsidRPr="00AE1E24">
        <w:rPr>
          <w:rFonts w:ascii="Arial" w:hAnsi="Arial" w:cs="Arial"/>
          <w:sz w:val="20"/>
          <w:szCs w:val="20"/>
        </w:rPr>
        <w:t xml:space="preserve"> wykonujący czynności ogólnobudowlane, elektryczne (z wyłączeniem kierownika budowy/robót) będą w okresie realizacji niniejszej umowy zatrudnieni na podstawie umowy o pracę w rozumieniu przepisów ustawy z dnia 26 czerwca 1974 r. - Kodeks pracy (tekst jedn. Dz.U. 2020 poz. 1320 z </w:t>
      </w:r>
      <w:proofErr w:type="spellStart"/>
      <w:r w:rsidRPr="00AE1E24">
        <w:rPr>
          <w:rFonts w:ascii="Arial" w:hAnsi="Arial" w:cs="Arial"/>
          <w:sz w:val="20"/>
          <w:szCs w:val="20"/>
        </w:rPr>
        <w:t>późn</w:t>
      </w:r>
      <w:proofErr w:type="spellEnd"/>
      <w:r w:rsidRPr="00AE1E24">
        <w:rPr>
          <w:rFonts w:ascii="Arial" w:hAnsi="Arial" w:cs="Arial"/>
          <w:sz w:val="20"/>
          <w:szCs w:val="20"/>
        </w:rPr>
        <w:t>. zm..);</w:t>
      </w:r>
    </w:p>
    <w:p w14:paraId="488EAFC0" w14:textId="77777777" w:rsidR="00AE1E24" w:rsidRPr="00AE1E24" w:rsidRDefault="00024A4F" w:rsidP="00AE1E24">
      <w:pPr>
        <w:pStyle w:val="Akapitzlist"/>
        <w:numPr>
          <w:ilvl w:val="1"/>
          <w:numId w:val="8"/>
        </w:numPr>
        <w:spacing w:before="120" w:after="12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E1E24">
        <w:rPr>
          <w:rFonts w:ascii="Arial" w:hAnsi="Arial" w:cs="Arial"/>
          <w:sz w:val="20"/>
          <w:szCs w:val="20"/>
        </w:rPr>
        <w:t xml:space="preserve">Nie wnosimy zastrzeżeń do wzoru umowy stanowiącego załącznik do specyfikacji warunków zamówienia; </w:t>
      </w:r>
    </w:p>
    <w:p w14:paraId="1C59AC1D" w14:textId="059537EA" w:rsidR="00024A4F" w:rsidRPr="00AE1E24" w:rsidRDefault="00024A4F" w:rsidP="00AE1E24">
      <w:pPr>
        <w:pStyle w:val="Akapitzlist"/>
        <w:numPr>
          <w:ilvl w:val="1"/>
          <w:numId w:val="8"/>
        </w:numPr>
        <w:spacing w:before="120" w:after="12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E1E24">
        <w:rPr>
          <w:rFonts w:ascii="Arial" w:hAnsi="Arial" w:cs="Arial"/>
          <w:sz w:val="20"/>
          <w:szCs w:val="20"/>
        </w:rPr>
        <w:t>Zobowiązujemy się do zawarcia umowy na określonych we wzorze umowy warunkach, w miejscu i terminie wyznaczonym przez Zamawiającego;</w:t>
      </w:r>
    </w:p>
    <w:p w14:paraId="41C12BA4" w14:textId="24F924E1" w:rsidR="00024A4F" w:rsidRPr="00AE1E24" w:rsidRDefault="00024A4F" w:rsidP="00AE1E24">
      <w:pPr>
        <w:pStyle w:val="Akapitzlist"/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AE1E24">
        <w:rPr>
          <w:rFonts w:ascii="Arial" w:hAnsi="Arial" w:cs="Arial"/>
          <w:sz w:val="20"/>
          <w:szCs w:val="20"/>
        </w:rPr>
        <w:t xml:space="preserve">Zapewniamy o ważności oferty przez </w:t>
      </w:r>
      <w:r w:rsidRPr="00AE1E24">
        <w:rPr>
          <w:rFonts w:ascii="Arial" w:hAnsi="Arial" w:cs="Arial"/>
          <w:b/>
          <w:sz w:val="20"/>
          <w:szCs w:val="20"/>
        </w:rPr>
        <w:t>30 dni</w:t>
      </w:r>
      <w:r w:rsidRPr="00AE1E24">
        <w:rPr>
          <w:rFonts w:ascii="Arial" w:hAnsi="Arial" w:cs="Arial"/>
          <w:sz w:val="20"/>
          <w:szCs w:val="20"/>
        </w:rPr>
        <w:t>,</w:t>
      </w:r>
      <w:r w:rsidRPr="00AE1E24">
        <w:rPr>
          <w:rFonts w:ascii="Arial" w:hAnsi="Arial" w:cs="Arial"/>
          <w:b/>
          <w:sz w:val="20"/>
          <w:szCs w:val="20"/>
        </w:rPr>
        <w:t xml:space="preserve"> </w:t>
      </w:r>
      <w:r w:rsidRPr="00AE1E24">
        <w:rPr>
          <w:rFonts w:ascii="Arial" w:hAnsi="Arial" w:cs="Arial"/>
          <w:sz w:val="20"/>
          <w:szCs w:val="20"/>
        </w:rPr>
        <w:t xml:space="preserve">licząc od terminu składania ofert wskazanego </w:t>
      </w:r>
      <w:r w:rsidR="00AE1E24" w:rsidRPr="00AE1E24">
        <w:rPr>
          <w:rFonts w:ascii="Arial" w:hAnsi="Arial" w:cs="Arial"/>
          <w:sz w:val="20"/>
          <w:szCs w:val="20"/>
        </w:rPr>
        <w:br/>
      </w:r>
      <w:r w:rsidRPr="00AE1E24">
        <w:rPr>
          <w:rFonts w:ascii="Arial" w:hAnsi="Arial" w:cs="Arial"/>
          <w:sz w:val="20"/>
          <w:szCs w:val="20"/>
        </w:rPr>
        <w:t>w SWZ.</w:t>
      </w:r>
    </w:p>
    <w:p w14:paraId="05D188DB" w14:textId="569BAEFE" w:rsidR="00024A4F" w:rsidRPr="00AE1E24" w:rsidRDefault="00024A4F" w:rsidP="00AE1E24">
      <w:pPr>
        <w:pStyle w:val="Akapitzlist"/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AE1E24">
        <w:rPr>
          <w:rFonts w:ascii="Arial" w:hAnsi="Arial" w:cs="Arial"/>
          <w:sz w:val="20"/>
          <w:szCs w:val="20"/>
        </w:rPr>
        <w:t xml:space="preserve">Informujemy, że jesteśmy mikro, małym lub średnim przedsiębiorcą  </w:t>
      </w:r>
      <w:r w:rsidRPr="00AE1E24">
        <w:rPr>
          <w:rFonts w:ascii="Arial" w:hAnsi="Arial" w:cs="Arial"/>
          <w:b/>
          <w:sz w:val="20"/>
          <w:szCs w:val="20"/>
        </w:rPr>
        <w:t>tak/nie</w:t>
      </w:r>
      <w:r w:rsidRPr="00AE1E24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 w:rsidRPr="00AE1E24">
        <w:rPr>
          <w:rFonts w:ascii="Arial" w:hAnsi="Arial" w:cs="Arial"/>
          <w:b/>
          <w:sz w:val="20"/>
          <w:szCs w:val="20"/>
        </w:rPr>
        <w:t>.</w:t>
      </w:r>
    </w:p>
    <w:p w14:paraId="0452EAA1" w14:textId="05089433" w:rsidR="00024A4F" w:rsidRPr="00AE1E24" w:rsidRDefault="00024A4F" w:rsidP="00AE1E24">
      <w:pPr>
        <w:pStyle w:val="Akapitzlist"/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AE1E24">
        <w:rPr>
          <w:rFonts w:ascii="Arial" w:hAnsi="Arial" w:cs="Arial"/>
          <w:sz w:val="20"/>
          <w:szCs w:val="20"/>
        </w:rPr>
        <w:t>Oświadczamy, że wypełniłem obowiązki informacyjne przewidziane w art. 13 lub art. 14 RODO</w:t>
      </w:r>
      <w:r w:rsidRPr="00AE1E24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AE1E24">
        <w:rPr>
          <w:rFonts w:ascii="Arial" w:hAnsi="Arial" w:cs="Arial"/>
          <w:sz w:val="20"/>
          <w:szCs w:val="20"/>
          <w:vertAlign w:val="superscript"/>
        </w:rPr>
        <w:t xml:space="preserve">  </w:t>
      </w:r>
      <w:r w:rsidRPr="00AE1E24">
        <w:rPr>
          <w:rFonts w:ascii="Arial" w:hAnsi="Arial" w:cs="Arial"/>
          <w:sz w:val="20"/>
          <w:szCs w:val="20"/>
        </w:rPr>
        <w:t xml:space="preserve">wobec osób fizycznych, od których dane osobowe bezpośrednio lub pośrednio pozyskałem </w:t>
      </w:r>
      <w:r w:rsidR="00AE1E24" w:rsidRPr="00AE1E24">
        <w:rPr>
          <w:rFonts w:ascii="Arial" w:hAnsi="Arial" w:cs="Arial"/>
          <w:sz w:val="20"/>
          <w:szCs w:val="20"/>
        </w:rPr>
        <w:br/>
      </w:r>
      <w:r w:rsidRPr="00AE1E24">
        <w:rPr>
          <w:rFonts w:ascii="Arial" w:hAnsi="Arial" w:cs="Arial"/>
          <w:sz w:val="20"/>
          <w:szCs w:val="20"/>
        </w:rPr>
        <w:t>w celu ubiegania się o udzielenie zamówienia publicznego w niniejszym postępowaniu.</w:t>
      </w:r>
      <w:r w:rsidRPr="00AE1E24">
        <w:rPr>
          <w:rStyle w:val="Odwoanieprzypisudolnego"/>
          <w:rFonts w:ascii="Arial" w:hAnsi="Arial" w:cs="Arial"/>
          <w:sz w:val="20"/>
          <w:szCs w:val="20"/>
        </w:rPr>
        <w:footnoteReference w:id="3"/>
      </w:r>
    </w:p>
    <w:p w14:paraId="413972DE" w14:textId="34445573" w:rsidR="00C118E8" w:rsidRPr="00AE1E24" w:rsidRDefault="001F6F7A" w:rsidP="00AE1E24">
      <w:pPr>
        <w:pStyle w:val="Akapitzlist"/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E1E24">
        <w:rPr>
          <w:rFonts w:ascii="Arial" w:eastAsia="Batang" w:hAnsi="Arial" w:cs="Arial"/>
          <w:sz w:val="20"/>
          <w:szCs w:val="20"/>
        </w:rPr>
        <w:t>Oświadczamy, iż złożona przez nas oferta spełnia wszystkie wymogi dotyczące przedmiotu zamówienia zawarte w Specyfikacji Warunków Zamówienia.</w:t>
      </w:r>
    </w:p>
    <w:p w14:paraId="7BFD7314" w14:textId="77777777" w:rsidR="00C75FC7" w:rsidRPr="00AE1E24" w:rsidRDefault="001F6F7A" w:rsidP="00AE1E24">
      <w:pPr>
        <w:pStyle w:val="Akapitzlist"/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E1E24">
        <w:rPr>
          <w:rFonts w:ascii="Arial" w:eastAsia="Batang" w:hAnsi="Arial" w:cs="Arial"/>
          <w:sz w:val="20"/>
          <w:szCs w:val="20"/>
        </w:rPr>
        <w:t>Oświadczamy, że uzyskaliśmy wszelkie informacje niezbędne do prawidłowego przygotowania i złożenia niniejszej oferty.</w:t>
      </w:r>
    </w:p>
    <w:p w14:paraId="168CDDE8" w14:textId="2978DB72" w:rsidR="00C75FC7" w:rsidRPr="00AE1E24" w:rsidRDefault="00C75FC7" w:rsidP="00AE1E24">
      <w:pPr>
        <w:pStyle w:val="Akapitzlist"/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E1E24">
        <w:rPr>
          <w:rFonts w:ascii="Arial" w:hAnsi="Arial" w:cs="Arial"/>
          <w:sz w:val="20"/>
          <w:szCs w:val="20"/>
        </w:rPr>
        <w:t xml:space="preserve">Oświadczamy, że za wyjątkiem następujących informacji i dokumentów ………………………………. wydzielonych oraz zawartych w pliku o nazwie ……………………………………., niniejsza oferta oraz wszelkie załączniki do niej są jawne </w:t>
      </w:r>
      <w:r w:rsidR="00AE1E24" w:rsidRPr="00AE1E24">
        <w:rPr>
          <w:rFonts w:ascii="Arial" w:hAnsi="Arial" w:cs="Arial"/>
          <w:sz w:val="20"/>
          <w:szCs w:val="20"/>
        </w:rPr>
        <w:br/>
      </w:r>
      <w:r w:rsidRPr="00AE1E24">
        <w:rPr>
          <w:rFonts w:ascii="Arial" w:hAnsi="Arial" w:cs="Arial"/>
          <w:sz w:val="20"/>
          <w:szCs w:val="20"/>
        </w:rPr>
        <w:t xml:space="preserve">i nie zawierają informacji stanowiących tajemnice przedsiębiorstwa w rozumieniu przepisów </w:t>
      </w:r>
      <w:r w:rsidR="00AE1E24" w:rsidRPr="00AE1E24">
        <w:rPr>
          <w:rFonts w:ascii="Arial" w:hAnsi="Arial" w:cs="Arial"/>
          <w:sz w:val="20"/>
          <w:szCs w:val="20"/>
        </w:rPr>
        <w:br/>
      </w:r>
      <w:r w:rsidRPr="00AE1E24">
        <w:rPr>
          <w:rFonts w:ascii="Arial" w:hAnsi="Arial" w:cs="Arial"/>
          <w:sz w:val="20"/>
          <w:szCs w:val="20"/>
        </w:rPr>
        <w:t>o zwalczaniu nieuczciwej konkurencji, które chcemy zastrzec przed ogólnym dostępem.</w:t>
      </w:r>
    </w:p>
    <w:p w14:paraId="3529DB5C" w14:textId="643AF331" w:rsidR="00C75FC7" w:rsidRPr="00AE1E24" w:rsidRDefault="00C75FC7" w:rsidP="00AE1E24">
      <w:pPr>
        <w:spacing w:before="120" w:after="120" w:line="36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AE1E24">
        <w:rPr>
          <w:rFonts w:ascii="Arial" w:hAnsi="Arial" w:cs="Arial"/>
          <w:sz w:val="20"/>
          <w:szCs w:val="20"/>
        </w:rPr>
        <w:lastRenderedPageBreak/>
        <w:t xml:space="preserve">Powyższe informacje zostały zastrzeżone, jako tajemnica przedsiębiorstwa z uwagi na </w:t>
      </w:r>
      <w:r w:rsidR="00AE1E24" w:rsidRPr="00AE1E24">
        <w:rPr>
          <w:rFonts w:ascii="Arial" w:hAnsi="Arial" w:cs="Arial"/>
          <w:sz w:val="20"/>
          <w:szCs w:val="20"/>
        </w:rPr>
        <w:br/>
      </w:r>
      <w:r w:rsidRPr="00AE1E24">
        <w:rPr>
          <w:rFonts w:ascii="Arial" w:hAnsi="Arial" w:cs="Arial"/>
          <w:i/>
          <w:sz w:val="20"/>
          <w:szCs w:val="20"/>
        </w:rPr>
        <w:t>(proszę wykazać, iż zastrzeżone informacje stanowią tajemnicę przedsiębiorstwa</w:t>
      </w:r>
      <w:r w:rsidRPr="00AE1E24">
        <w:rPr>
          <w:rStyle w:val="Odwoanieprzypisudolnego"/>
          <w:rFonts w:ascii="Arial" w:hAnsi="Arial" w:cs="Arial"/>
          <w:i/>
          <w:sz w:val="20"/>
          <w:szCs w:val="20"/>
        </w:rPr>
        <w:footnoteReference w:id="4"/>
      </w:r>
      <w:r w:rsidRPr="00AE1E24">
        <w:rPr>
          <w:rFonts w:ascii="Arial" w:hAnsi="Arial" w:cs="Arial"/>
          <w:i/>
          <w:sz w:val="20"/>
          <w:szCs w:val="20"/>
        </w:rPr>
        <w:t>):</w:t>
      </w:r>
    </w:p>
    <w:p w14:paraId="21D1163D" w14:textId="129D6A40" w:rsidR="00C75FC7" w:rsidRPr="00AE1E24" w:rsidRDefault="00C75FC7" w:rsidP="00AE1E24">
      <w:pPr>
        <w:spacing w:before="120" w:after="12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AE1E2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21059A1A" w14:textId="11BEDAEC" w:rsidR="00C118E8" w:rsidRPr="00AE1E24" w:rsidRDefault="001F6F7A" w:rsidP="00AE1E24">
      <w:pPr>
        <w:pStyle w:val="Akapitzlist"/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E1E24">
        <w:rPr>
          <w:rFonts w:ascii="Arial" w:hAnsi="Arial" w:cs="Arial"/>
          <w:sz w:val="20"/>
          <w:szCs w:val="20"/>
        </w:rPr>
        <w:t>Deklarujemy wniesienie zabezpieczenia należytego wykonania umowy w formie: ............................................................................................................. z uwzględnieniem zastrzeżeń zawartych w Rozdziale X</w:t>
      </w:r>
      <w:r w:rsidR="00AE1E24" w:rsidRPr="00AE1E24">
        <w:rPr>
          <w:rFonts w:ascii="Arial" w:hAnsi="Arial" w:cs="Arial"/>
          <w:sz w:val="20"/>
          <w:szCs w:val="20"/>
        </w:rPr>
        <w:t>I</w:t>
      </w:r>
      <w:r w:rsidR="00C75FC7" w:rsidRPr="00AE1E24">
        <w:rPr>
          <w:rFonts w:ascii="Arial" w:hAnsi="Arial" w:cs="Arial"/>
          <w:sz w:val="20"/>
          <w:szCs w:val="20"/>
        </w:rPr>
        <w:t>X</w:t>
      </w:r>
      <w:r w:rsidRPr="00AE1E24">
        <w:rPr>
          <w:rFonts w:ascii="Arial" w:hAnsi="Arial" w:cs="Arial"/>
          <w:sz w:val="20"/>
          <w:szCs w:val="20"/>
        </w:rPr>
        <w:t xml:space="preserve"> SWZ.</w:t>
      </w:r>
    </w:p>
    <w:p w14:paraId="62EF2411" w14:textId="77777777" w:rsidR="00AE1E24" w:rsidRPr="00AE1E24" w:rsidRDefault="001F6F7A" w:rsidP="00AE1E24">
      <w:pPr>
        <w:pStyle w:val="Akapitzlist"/>
        <w:numPr>
          <w:ilvl w:val="0"/>
          <w:numId w:val="8"/>
        </w:numPr>
        <w:autoSpaceDE w:val="0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AE1E24">
        <w:rPr>
          <w:rFonts w:ascii="Arial" w:hAnsi="Arial" w:cs="Arial"/>
          <w:b/>
          <w:bCs/>
          <w:sz w:val="20"/>
          <w:szCs w:val="20"/>
        </w:rPr>
        <w:t>INFORMUJĘ</w:t>
      </w:r>
      <w:r w:rsidRPr="00AE1E24">
        <w:rPr>
          <w:rFonts w:ascii="Arial" w:hAnsi="Arial" w:cs="Arial"/>
          <w:bCs/>
          <w:sz w:val="20"/>
          <w:szCs w:val="20"/>
        </w:rPr>
        <w:t xml:space="preserve">, że wybór oferty </w:t>
      </w:r>
      <w:r w:rsidRPr="00AE1E24">
        <w:rPr>
          <w:rFonts w:ascii="Arial" w:hAnsi="Arial" w:cs="Arial"/>
          <w:b/>
          <w:bCs/>
          <w:sz w:val="20"/>
          <w:szCs w:val="20"/>
        </w:rPr>
        <w:t>będzie / nie będzie*</w:t>
      </w:r>
      <w:r w:rsidRPr="00AE1E24">
        <w:rPr>
          <w:rFonts w:ascii="Arial" w:hAnsi="Arial" w:cs="Arial"/>
          <w:bCs/>
          <w:sz w:val="20"/>
          <w:szCs w:val="20"/>
        </w:rPr>
        <w:t xml:space="preserve"> prowadził do powstania u Zamawiającego </w:t>
      </w:r>
      <w:r w:rsidRPr="00AE1E24">
        <w:rPr>
          <w:rFonts w:ascii="Arial" w:hAnsi="Arial" w:cs="Arial"/>
          <w:sz w:val="20"/>
          <w:szCs w:val="20"/>
        </w:rPr>
        <w:t>obowiązku podatkowego zgodnie z przepisami o podatku od towarów i usług</w:t>
      </w:r>
      <w:r w:rsidRPr="00AE1E24">
        <w:rPr>
          <w:rFonts w:ascii="Arial" w:hAnsi="Arial" w:cs="Arial"/>
          <w:bCs/>
          <w:sz w:val="20"/>
          <w:szCs w:val="20"/>
        </w:rPr>
        <w:t>:</w:t>
      </w:r>
      <w:r w:rsidRPr="00AE1E24">
        <w:rPr>
          <w:rFonts w:ascii="Arial" w:hAnsi="Arial" w:cs="Arial"/>
          <w:bCs/>
          <w:sz w:val="20"/>
          <w:szCs w:val="20"/>
        </w:rPr>
        <w:br/>
        <w:t xml:space="preserve"> W przypadku, gdy wybór oferty </w:t>
      </w:r>
      <w:r w:rsidRPr="00AE1E24">
        <w:rPr>
          <w:rFonts w:ascii="Arial" w:hAnsi="Arial" w:cs="Arial"/>
          <w:b/>
          <w:bCs/>
          <w:sz w:val="20"/>
          <w:szCs w:val="20"/>
        </w:rPr>
        <w:t xml:space="preserve">będzie </w:t>
      </w:r>
      <w:r w:rsidRPr="00AE1E24">
        <w:rPr>
          <w:rFonts w:ascii="Arial" w:hAnsi="Arial" w:cs="Arial"/>
          <w:bCs/>
          <w:sz w:val="20"/>
          <w:szCs w:val="20"/>
        </w:rPr>
        <w:t>prowadził do powstania u Zamawiającego obowiązku należy wypełnić:</w:t>
      </w:r>
    </w:p>
    <w:p w14:paraId="7293DF9C" w14:textId="43C7CC23" w:rsidR="001F6F7A" w:rsidRPr="00AE1E24" w:rsidRDefault="001F6F7A" w:rsidP="00AE1E24">
      <w:pPr>
        <w:pStyle w:val="Akapitzlist"/>
        <w:autoSpaceDE w:val="0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AE1E24">
        <w:rPr>
          <w:rFonts w:ascii="Arial" w:hAnsi="Arial" w:cs="Arial"/>
          <w:sz w:val="20"/>
          <w:szCs w:val="20"/>
        </w:rPr>
        <w:t>Powyższy obowiązek podatkowy będzie dotyczył………………………nazwa  (rodzaj) towaru lub usługi objętych przedmiotem zamówienia, a ich wartość netto ( bez kwoty podatku) będzie wynosiła………….PLN</w:t>
      </w:r>
    </w:p>
    <w:p w14:paraId="3360A177" w14:textId="1889338B" w:rsidR="00247990" w:rsidRPr="00AE1E24" w:rsidRDefault="00247990" w:rsidP="00AE1E24">
      <w:pPr>
        <w:pStyle w:val="Akapitzlist"/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AE1E24">
        <w:rPr>
          <w:rFonts w:ascii="Arial" w:hAnsi="Arial" w:cs="Arial"/>
          <w:sz w:val="20"/>
          <w:szCs w:val="20"/>
        </w:rPr>
        <w:t xml:space="preserve">Oświadczamy, że wykonamy zamówienie </w:t>
      </w:r>
      <w:r w:rsidRPr="00AE1E24">
        <w:rPr>
          <w:rFonts w:ascii="Arial" w:hAnsi="Arial" w:cs="Arial"/>
          <w:b/>
          <w:bCs/>
          <w:sz w:val="20"/>
          <w:szCs w:val="20"/>
        </w:rPr>
        <w:t>siłami własnymi, tj.</w:t>
      </w:r>
      <w:r w:rsidRPr="00AE1E24">
        <w:rPr>
          <w:rFonts w:ascii="Arial" w:hAnsi="Arial" w:cs="Arial"/>
          <w:sz w:val="20"/>
          <w:szCs w:val="20"/>
        </w:rPr>
        <w:t xml:space="preserve"> </w:t>
      </w:r>
      <w:r w:rsidRPr="00AE1E24">
        <w:rPr>
          <w:rFonts w:ascii="Arial" w:hAnsi="Arial" w:cs="Arial"/>
          <w:b/>
          <w:sz w:val="20"/>
          <w:szCs w:val="20"/>
        </w:rPr>
        <w:t>bez udziału/z udziałem</w:t>
      </w:r>
      <w:r w:rsidRPr="00AE1E24"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Pr="00AE1E24">
        <w:rPr>
          <w:rStyle w:val="Odwoanieprzypisukocowego"/>
          <w:rFonts w:ascii="Arial" w:hAnsi="Arial" w:cs="Arial"/>
          <w:sz w:val="20"/>
          <w:szCs w:val="20"/>
        </w:rPr>
        <w:t xml:space="preserve"> </w:t>
      </w:r>
      <w:r w:rsidRPr="00AE1E24">
        <w:rPr>
          <w:rFonts w:ascii="Arial" w:hAnsi="Arial" w:cs="Arial"/>
          <w:sz w:val="20"/>
          <w:szCs w:val="20"/>
        </w:rPr>
        <w:t xml:space="preserve">  podwykonawców zakres części zamówienia powierzonej podwykonawcom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6"/>
        <w:gridCol w:w="4372"/>
      </w:tblGrid>
      <w:tr w:rsidR="00AE1E24" w:rsidRPr="00AE1E24" w14:paraId="499A0D06" w14:textId="77777777" w:rsidTr="003477C5"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1D1F10A6" w14:textId="77777777" w:rsidR="00247990" w:rsidRPr="00AE1E24" w:rsidRDefault="00247990" w:rsidP="00AE1E2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E24">
              <w:rPr>
                <w:rFonts w:ascii="Arial" w:hAnsi="Arial" w:cs="Arial"/>
                <w:sz w:val="20"/>
                <w:szCs w:val="20"/>
              </w:rPr>
              <w:t>Części zamówienia, których wykonanie Wykonawca zamierza powierzyć podwykonawcom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4BCE6F8B" w14:textId="77777777" w:rsidR="00247990" w:rsidRPr="00AE1E24" w:rsidRDefault="00247990" w:rsidP="00AE1E2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E24">
              <w:rPr>
                <w:rFonts w:ascii="Arial" w:hAnsi="Arial" w:cs="Arial"/>
                <w:sz w:val="20"/>
                <w:szCs w:val="20"/>
              </w:rPr>
              <w:t>Nazwa podwykonawcy (o ile są znane)</w:t>
            </w:r>
          </w:p>
        </w:tc>
      </w:tr>
      <w:tr w:rsidR="00AE1E24" w:rsidRPr="00AE1E24" w14:paraId="3B9D51E9" w14:textId="77777777" w:rsidTr="003477C5"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27DBD" w14:textId="77777777" w:rsidR="00247990" w:rsidRPr="00AE1E24" w:rsidRDefault="00247990" w:rsidP="00AE1E24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E9E58" w14:textId="77777777" w:rsidR="00247990" w:rsidRPr="00AE1E24" w:rsidRDefault="00247990" w:rsidP="00AE1E24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5C3D79" w14:textId="77777777" w:rsidR="00247990" w:rsidRPr="00AE1E24" w:rsidRDefault="00247990" w:rsidP="00AE1E24">
      <w:pPr>
        <w:spacing w:before="120" w:after="120" w:line="36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AE1E24">
        <w:rPr>
          <w:rFonts w:ascii="Arial" w:hAnsi="Arial" w:cs="Arial"/>
          <w:i/>
          <w:sz w:val="20"/>
          <w:szCs w:val="20"/>
        </w:rPr>
        <w:t>W przypadku nie wskazania udziału podwykonawców Zamawiający przyjmie, że całe zamówienie zostanie wykonane przez Wykonawcę, bez udziału podwykonawcy.</w:t>
      </w:r>
    </w:p>
    <w:p w14:paraId="005B51B3" w14:textId="77777777" w:rsidR="00C118E8" w:rsidRPr="00AE1E24" w:rsidRDefault="00C118E8" w:rsidP="00AE1E24">
      <w:pPr>
        <w:pStyle w:val="Default"/>
        <w:spacing w:before="120" w:after="120"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</w:p>
    <w:p w14:paraId="2C3AFD42" w14:textId="0977E155" w:rsidR="00247990" w:rsidRPr="00AE1E24" w:rsidRDefault="00247990" w:rsidP="00AE1E24">
      <w:pPr>
        <w:pStyle w:val="Akapitzlist"/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AE1E24">
        <w:rPr>
          <w:rFonts w:ascii="Arial" w:hAnsi="Arial" w:cs="Arial"/>
          <w:sz w:val="20"/>
          <w:szCs w:val="20"/>
        </w:rPr>
        <w:t>Oświadczamy, że niżej wymienieni Wykonawcy wspólnie ubiegający się o udzielenie zamówienia wykonają następujące roboty budowlane składające się na przedmiot zamówienia</w:t>
      </w:r>
      <w:r w:rsidRPr="00AE1E24">
        <w:rPr>
          <w:rStyle w:val="Odwoanieprzypisudolnego"/>
          <w:rFonts w:ascii="Arial" w:hAnsi="Arial" w:cs="Arial"/>
          <w:sz w:val="20"/>
          <w:szCs w:val="20"/>
        </w:rPr>
        <w:footnoteReference w:id="6"/>
      </w:r>
    </w:p>
    <w:p w14:paraId="6E128C23" w14:textId="77777777" w:rsidR="00247990" w:rsidRPr="00AE1E24" w:rsidRDefault="00247990" w:rsidP="00AE1E24">
      <w:pPr>
        <w:spacing w:before="120" w:after="12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6"/>
        <w:gridCol w:w="4702"/>
      </w:tblGrid>
      <w:tr w:rsidR="00AE1E24" w:rsidRPr="00AE1E24" w14:paraId="4306FD3D" w14:textId="77777777" w:rsidTr="003477C5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58971FA3" w14:textId="77777777" w:rsidR="00247990" w:rsidRPr="00AE1E24" w:rsidRDefault="00247990" w:rsidP="00AE1E2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E24">
              <w:rPr>
                <w:rFonts w:ascii="Arial" w:hAnsi="Arial" w:cs="Arial"/>
                <w:sz w:val="20"/>
                <w:szCs w:val="20"/>
              </w:rPr>
              <w:t>Nazwa Wykonawcy, spośród Wykonawców wspólnie ubiegających się o udzielenie zamówienia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38A5930C" w14:textId="77777777" w:rsidR="00247990" w:rsidRPr="00AE1E24" w:rsidRDefault="00247990" w:rsidP="00AE1E24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E24">
              <w:rPr>
                <w:rFonts w:ascii="Arial" w:hAnsi="Arial" w:cs="Arial"/>
                <w:sz w:val="20"/>
                <w:szCs w:val="20"/>
              </w:rPr>
              <w:t>Robota budowlana składająca się na przedmiot zamówienia, która zostanie wykonana przez Wykonawcę wskazanego w kol. 1</w:t>
            </w:r>
          </w:p>
        </w:tc>
      </w:tr>
      <w:tr w:rsidR="00AE1E24" w:rsidRPr="00AE1E24" w14:paraId="2E2A9A69" w14:textId="77777777" w:rsidTr="003477C5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DEABE" w14:textId="77777777" w:rsidR="00247990" w:rsidRPr="00AE1E24" w:rsidRDefault="00247990" w:rsidP="00AE1E24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37635" w14:textId="77777777" w:rsidR="00247990" w:rsidRPr="00AE1E24" w:rsidRDefault="00247990" w:rsidP="00AE1E24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4ECDD4" w14:textId="77777777" w:rsidR="00247990" w:rsidRPr="00AE1E24" w:rsidRDefault="00247990" w:rsidP="00AE1E24">
      <w:pPr>
        <w:pStyle w:val="normaltableau"/>
        <w:spacing w:line="360" w:lineRule="auto"/>
        <w:ind w:left="426"/>
        <w:rPr>
          <w:rFonts w:ascii="Arial" w:eastAsia="Batang" w:hAnsi="Arial" w:cs="Arial"/>
          <w:sz w:val="20"/>
          <w:szCs w:val="20"/>
          <w:lang w:val="pl-PL"/>
        </w:rPr>
      </w:pPr>
    </w:p>
    <w:p w14:paraId="728BDEAC" w14:textId="77777777" w:rsidR="00E95C56" w:rsidRPr="00AE1E24" w:rsidRDefault="00E95C56" w:rsidP="00AE1E24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AE1E24">
        <w:rPr>
          <w:rFonts w:ascii="Arial" w:hAnsi="Arial" w:cs="Arial"/>
          <w:i/>
          <w:sz w:val="20"/>
          <w:szCs w:val="20"/>
          <w:u w:val="single"/>
        </w:rPr>
        <w:t>Załącznikami do niniejszej oferty są:</w:t>
      </w:r>
    </w:p>
    <w:p w14:paraId="7AEA535C" w14:textId="54E0A66B" w:rsidR="00E95C56" w:rsidRPr="00AE1E24" w:rsidRDefault="00E95C56" w:rsidP="00AE1E24">
      <w:pPr>
        <w:numPr>
          <w:ilvl w:val="0"/>
          <w:numId w:val="7"/>
        </w:numPr>
        <w:spacing w:before="120" w:after="12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AE1E24">
        <w:rPr>
          <w:rFonts w:ascii="Arial" w:hAnsi="Arial" w:cs="Arial"/>
          <w:i/>
          <w:sz w:val="20"/>
          <w:szCs w:val="20"/>
        </w:rPr>
        <w:t xml:space="preserve">Oświadczenie o niepodleganiu wykluczeniu oraz spełnianiu warunków udziału w postępowaniu sporządzone wg załącznika nr </w:t>
      </w:r>
      <w:r w:rsidR="00AE1E24" w:rsidRPr="00AE1E24">
        <w:rPr>
          <w:rFonts w:ascii="Arial" w:hAnsi="Arial" w:cs="Arial"/>
          <w:i/>
          <w:sz w:val="20"/>
          <w:szCs w:val="20"/>
        </w:rPr>
        <w:t>2</w:t>
      </w:r>
      <w:r w:rsidRPr="00AE1E24">
        <w:rPr>
          <w:rFonts w:ascii="Arial" w:hAnsi="Arial" w:cs="Arial"/>
          <w:i/>
          <w:sz w:val="20"/>
          <w:szCs w:val="20"/>
        </w:rPr>
        <w:t xml:space="preserve"> do SWZ  (w przypadku wspólnego ubiegania się o zamówienie przez Wykonawców oświadczenie składa każdy z Wykonawców).</w:t>
      </w:r>
    </w:p>
    <w:p w14:paraId="0A8CD966" w14:textId="77777777" w:rsidR="00E95C56" w:rsidRPr="00AE1E24" w:rsidRDefault="00E95C56" w:rsidP="00AE1E24">
      <w:pPr>
        <w:numPr>
          <w:ilvl w:val="0"/>
          <w:numId w:val="7"/>
        </w:numPr>
        <w:spacing w:before="120" w:after="12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AE1E24">
        <w:rPr>
          <w:rFonts w:ascii="Arial" w:hAnsi="Arial" w:cs="Arial"/>
          <w:i/>
          <w:sz w:val="20"/>
          <w:szCs w:val="20"/>
        </w:rPr>
        <w:t>Pełnomocnictwo (gdy ofertę podpisuje osoba, której prawo do reprezentowania firmy nie wynika z dokumentu rejestrowego oraz w przypadku podmiotów występujących wspólnie).</w:t>
      </w:r>
    </w:p>
    <w:p w14:paraId="587CE3F6" w14:textId="6676E172" w:rsidR="00E95C56" w:rsidRPr="00AE1E24" w:rsidRDefault="00E95C56" w:rsidP="00AE1E24">
      <w:pPr>
        <w:numPr>
          <w:ilvl w:val="0"/>
          <w:numId w:val="7"/>
        </w:numPr>
        <w:spacing w:before="120" w:after="12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AE1E24">
        <w:rPr>
          <w:rFonts w:ascii="Arial" w:hAnsi="Arial" w:cs="Arial"/>
          <w:i/>
          <w:sz w:val="20"/>
          <w:szCs w:val="20"/>
        </w:rPr>
        <w:t xml:space="preserve">W przypadku korzystania z zasobów innego podmiotu celem spełnienia warunku udziału </w:t>
      </w:r>
      <w:r w:rsidR="001F29BD">
        <w:rPr>
          <w:rFonts w:ascii="Arial" w:hAnsi="Arial" w:cs="Arial"/>
          <w:i/>
          <w:sz w:val="20"/>
          <w:szCs w:val="20"/>
        </w:rPr>
        <w:br/>
      </w:r>
      <w:r w:rsidRPr="00AE1E24">
        <w:rPr>
          <w:rFonts w:ascii="Arial" w:hAnsi="Arial" w:cs="Arial"/>
          <w:i/>
          <w:sz w:val="20"/>
          <w:szCs w:val="20"/>
        </w:rPr>
        <w:t xml:space="preserve">w postepowaniu, zobowiązanie podmiotu trzeciego sporządzone wg załącznika nr </w:t>
      </w:r>
      <w:r w:rsidR="00AE1E24" w:rsidRPr="00AE1E24">
        <w:rPr>
          <w:rFonts w:ascii="Arial" w:hAnsi="Arial" w:cs="Arial"/>
          <w:i/>
          <w:sz w:val="20"/>
          <w:szCs w:val="20"/>
        </w:rPr>
        <w:t xml:space="preserve">5 </w:t>
      </w:r>
      <w:r w:rsidRPr="00AE1E24">
        <w:rPr>
          <w:rFonts w:ascii="Arial" w:hAnsi="Arial" w:cs="Arial"/>
          <w:i/>
          <w:sz w:val="20"/>
          <w:szCs w:val="20"/>
        </w:rPr>
        <w:t>do SWZ.</w:t>
      </w:r>
    </w:p>
    <w:p w14:paraId="358FB6EE" w14:textId="496C9AAE" w:rsidR="001F6F7A" w:rsidRPr="001F29BD" w:rsidRDefault="00E95C56" w:rsidP="00C143B6">
      <w:pPr>
        <w:numPr>
          <w:ilvl w:val="0"/>
          <w:numId w:val="7"/>
        </w:numPr>
        <w:spacing w:before="120" w:after="120" w:line="360" w:lineRule="auto"/>
        <w:ind w:left="450"/>
        <w:jc w:val="both"/>
        <w:rPr>
          <w:rFonts w:ascii="Arial" w:eastAsia="Batang" w:hAnsi="Arial" w:cs="Arial"/>
          <w:sz w:val="20"/>
          <w:szCs w:val="20"/>
        </w:rPr>
      </w:pPr>
      <w:r w:rsidRPr="001F29BD">
        <w:rPr>
          <w:rFonts w:ascii="Arial" w:hAnsi="Arial" w:cs="Arial"/>
          <w:i/>
          <w:sz w:val="20"/>
          <w:szCs w:val="20"/>
        </w:rPr>
        <w:t>Kosztorys ofertowy opracowany na podstawie przedmiaru robót</w:t>
      </w:r>
      <w:r w:rsidR="001F29BD">
        <w:rPr>
          <w:rFonts w:ascii="Arial" w:hAnsi="Arial" w:cs="Arial"/>
          <w:i/>
          <w:sz w:val="20"/>
          <w:szCs w:val="20"/>
        </w:rPr>
        <w:t xml:space="preserve">. </w:t>
      </w:r>
    </w:p>
    <w:p w14:paraId="665FC8AC" w14:textId="77777777" w:rsidR="005668AD" w:rsidRDefault="005668AD" w:rsidP="00AE1E24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47C07E42" w14:textId="77777777" w:rsidR="00761484" w:rsidRDefault="00761484" w:rsidP="00AE1E24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776AE67C" w14:textId="77777777" w:rsidR="00761484" w:rsidRPr="00AE1E24" w:rsidRDefault="00761484" w:rsidP="00AE1E24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5E13AC92" w14:textId="77777777" w:rsidR="005668AD" w:rsidRDefault="005668AD" w:rsidP="00AE1E24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AE1E24">
        <w:rPr>
          <w:rFonts w:ascii="Arial" w:hAnsi="Arial" w:cs="Arial"/>
          <w:sz w:val="20"/>
          <w:szCs w:val="20"/>
        </w:rPr>
        <w:t xml:space="preserve">…………….……. </w:t>
      </w:r>
      <w:r w:rsidRPr="00AE1E24">
        <w:rPr>
          <w:rFonts w:ascii="Arial" w:hAnsi="Arial" w:cs="Arial"/>
          <w:i/>
          <w:sz w:val="20"/>
          <w:szCs w:val="20"/>
        </w:rPr>
        <w:t xml:space="preserve">(miejscowość), </w:t>
      </w:r>
      <w:r w:rsidRPr="00AE1E24">
        <w:rPr>
          <w:rFonts w:ascii="Arial" w:hAnsi="Arial" w:cs="Arial"/>
          <w:sz w:val="20"/>
          <w:szCs w:val="20"/>
        </w:rPr>
        <w:t xml:space="preserve">dnia ………….……. r. </w:t>
      </w:r>
    </w:p>
    <w:p w14:paraId="5B192665" w14:textId="77777777" w:rsidR="00761484" w:rsidRDefault="00761484" w:rsidP="00AE1E24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6EE2DA90" w14:textId="77777777" w:rsidR="00761484" w:rsidRPr="00AE1E24" w:rsidRDefault="00761484" w:rsidP="00AE1E24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56F883A8" w14:textId="77777777" w:rsidR="00F4519A" w:rsidRPr="00AE1E24" w:rsidRDefault="005668AD" w:rsidP="00AE1E24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AE1E24">
        <w:rPr>
          <w:rFonts w:ascii="Arial" w:hAnsi="Arial" w:cs="Arial"/>
          <w:sz w:val="20"/>
          <w:szCs w:val="20"/>
        </w:rPr>
        <w:tab/>
      </w:r>
      <w:r w:rsidRPr="00AE1E24">
        <w:rPr>
          <w:rFonts w:ascii="Arial" w:hAnsi="Arial" w:cs="Arial"/>
          <w:sz w:val="20"/>
          <w:szCs w:val="20"/>
        </w:rPr>
        <w:tab/>
      </w:r>
      <w:r w:rsidRPr="00AE1E24">
        <w:rPr>
          <w:rFonts w:ascii="Arial" w:hAnsi="Arial" w:cs="Arial"/>
          <w:sz w:val="20"/>
          <w:szCs w:val="20"/>
        </w:rPr>
        <w:tab/>
      </w:r>
      <w:r w:rsidRPr="00AE1E24">
        <w:rPr>
          <w:rFonts w:ascii="Arial" w:hAnsi="Arial" w:cs="Arial"/>
          <w:sz w:val="20"/>
          <w:szCs w:val="20"/>
        </w:rPr>
        <w:tab/>
      </w:r>
      <w:r w:rsidRPr="00AE1E24">
        <w:rPr>
          <w:rFonts w:ascii="Arial" w:hAnsi="Arial" w:cs="Arial"/>
          <w:sz w:val="20"/>
          <w:szCs w:val="20"/>
        </w:rPr>
        <w:tab/>
      </w:r>
      <w:r w:rsidRPr="00AE1E24">
        <w:rPr>
          <w:rFonts w:ascii="Arial" w:hAnsi="Arial" w:cs="Arial"/>
          <w:sz w:val="20"/>
          <w:szCs w:val="20"/>
        </w:rPr>
        <w:tab/>
      </w:r>
      <w:r w:rsidRPr="00AE1E24">
        <w:rPr>
          <w:rFonts w:ascii="Arial" w:hAnsi="Arial" w:cs="Arial"/>
          <w:sz w:val="20"/>
          <w:szCs w:val="20"/>
        </w:rPr>
        <w:tab/>
      </w:r>
      <w:r w:rsidRPr="00AE1E24">
        <w:rPr>
          <w:rFonts w:ascii="Arial" w:hAnsi="Arial" w:cs="Arial"/>
          <w:sz w:val="20"/>
          <w:szCs w:val="20"/>
        </w:rPr>
        <w:tab/>
      </w:r>
      <w:r w:rsidR="00F4519A" w:rsidRPr="00AE1E24">
        <w:rPr>
          <w:rFonts w:ascii="Arial" w:hAnsi="Arial" w:cs="Arial"/>
          <w:sz w:val="20"/>
          <w:szCs w:val="20"/>
        </w:rPr>
        <w:t>…………………………………………</w:t>
      </w:r>
    </w:p>
    <w:p w14:paraId="16DFA4D7" w14:textId="77777777" w:rsidR="00F4519A" w:rsidRPr="001F29BD" w:rsidRDefault="00F4519A" w:rsidP="00AE1E24">
      <w:pPr>
        <w:spacing w:before="120" w:after="120" w:line="360" w:lineRule="auto"/>
        <w:ind w:left="4956" w:firstLine="708"/>
        <w:jc w:val="both"/>
        <w:rPr>
          <w:rFonts w:ascii="Arial" w:hAnsi="Arial" w:cs="Arial"/>
          <w:i/>
          <w:sz w:val="18"/>
          <w:szCs w:val="18"/>
        </w:rPr>
      </w:pPr>
      <w:r w:rsidRPr="001F29BD">
        <w:rPr>
          <w:rFonts w:ascii="Arial" w:hAnsi="Arial" w:cs="Arial"/>
          <w:i/>
          <w:sz w:val="18"/>
          <w:szCs w:val="18"/>
        </w:rPr>
        <w:t xml:space="preserve">(podpis osoby uprawnionej do </w:t>
      </w:r>
    </w:p>
    <w:p w14:paraId="1CC399A9" w14:textId="77777777" w:rsidR="00F4519A" w:rsidRPr="001F29BD" w:rsidRDefault="00F4519A" w:rsidP="00AE1E24">
      <w:pPr>
        <w:spacing w:before="120" w:after="120" w:line="360" w:lineRule="auto"/>
        <w:ind w:left="4956" w:firstLine="708"/>
        <w:jc w:val="both"/>
        <w:rPr>
          <w:rFonts w:ascii="Arial" w:hAnsi="Arial" w:cs="Arial"/>
          <w:i/>
          <w:sz w:val="18"/>
          <w:szCs w:val="18"/>
        </w:rPr>
      </w:pPr>
      <w:r w:rsidRPr="001F29BD">
        <w:rPr>
          <w:rFonts w:ascii="Arial" w:hAnsi="Arial" w:cs="Arial"/>
          <w:i/>
          <w:sz w:val="18"/>
          <w:szCs w:val="18"/>
        </w:rPr>
        <w:t>występowania w imieniu Wykonawcy)</w:t>
      </w:r>
    </w:p>
    <w:p w14:paraId="481D7865" w14:textId="0CEC0E98" w:rsidR="00C118E8" w:rsidRPr="00AE1E24" w:rsidRDefault="00407EFF" w:rsidP="00AE1E24">
      <w:pPr>
        <w:spacing w:before="120" w:after="120" w:line="360" w:lineRule="auto"/>
        <w:jc w:val="both"/>
        <w:rPr>
          <w:rFonts w:ascii="Arial" w:hAnsi="Arial" w:cs="Arial"/>
          <w:b/>
          <w:bCs/>
          <w:iCs/>
          <w:noProof/>
          <w:sz w:val="20"/>
          <w:szCs w:val="20"/>
        </w:rPr>
      </w:pPr>
      <w:r w:rsidRPr="00AE1E24">
        <w:rPr>
          <w:rFonts w:ascii="Arial" w:hAnsi="Arial" w:cs="Arial"/>
          <w:b/>
          <w:bCs/>
          <w:iCs/>
          <w:noProof/>
          <w:sz w:val="20"/>
          <w:szCs w:val="20"/>
        </w:rPr>
        <w:tab/>
      </w:r>
    </w:p>
    <w:sectPr w:rsidR="00C118E8" w:rsidRPr="00AE1E24" w:rsidSect="00FC3D4F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BCF93" w14:textId="77777777" w:rsidR="00332CD6" w:rsidRDefault="00332CD6" w:rsidP="00FC3D4F">
      <w:pPr>
        <w:spacing w:after="0" w:line="240" w:lineRule="auto"/>
      </w:pPr>
      <w:r>
        <w:separator/>
      </w:r>
    </w:p>
  </w:endnote>
  <w:endnote w:type="continuationSeparator" w:id="0">
    <w:p w14:paraId="7140A6A9" w14:textId="77777777" w:rsidR="00332CD6" w:rsidRDefault="00332CD6" w:rsidP="00FC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6C51B" w14:textId="18986423" w:rsidR="00476AD6" w:rsidRPr="006A1589" w:rsidRDefault="006A1589" w:rsidP="00AA590A">
    <w:pPr>
      <w:pStyle w:val="Stopka"/>
      <w:ind w:left="-851"/>
      <w:jc w:val="center"/>
      <w:rPr>
        <w:rFonts w:ascii="Times New Roman" w:hAnsi="Times New Roman" w:cs="Times New Roman"/>
        <w:b/>
        <w:sz w:val="20"/>
        <w:szCs w:val="20"/>
      </w:rPr>
    </w:pPr>
    <w:r w:rsidRPr="006A1589">
      <w:rPr>
        <w:rFonts w:ascii="Times New Roman" w:hAnsi="Times New Roman" w:cs="Times New Roman"/>
        <w:b/>
        <w:sz w:val="20"/>
        <w:szCs w:val="20"/>
      </w:rPr>
      <w:t>Budowa instalacji fotowoltaicznych na budynkach użyteczności publicznej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DA6920" w14:textId="77777777" w:rsidR="00332CD6" w:rsidRDefault="00332CD6" w:rsidP="00FC3D4F">
      <w:pPr>
        <w:spacing w:after="0" w:line="240" w:lineRule="auto"/>
      </w:pPr>
      <w:r>
        <w:separator/>
      </w:r>
    </w:p>
  </w:footnote>
  <w:footnote w:type="continuationSeparator" w:id="0">
    <w:p w14:paraId="0FCB02A4" w14:textId="77777777" w:rsidR="00332CD6" w:rsidRDefault="00332CD6" w:rsidP="00FC3D4F">
      <w:pPr>
        <w:spacing w:after="0" w:line="240" w:lineRule="auto"/>
      </w:pPr>
      <w:r>
        <w:continuationSeparator/>
      </w:r>
    </w:p>
  </w:footnote>
  <w:footnote w:id="1">
    <w:p w14:paraId="516AE8E5" w14:textId="77777777" w:rsidR="00024A4F" w:rsidRPr="001F29BD" w:rsidRDefault="00024A4F" w:rsidP="00024A4F">
      <w:pPr>
        <w:pStyle w:val="Tekstprzypisudolnego"/>
        <w:rPr>
          <w:rFonts w:ascii="Arial" w:hAnsi="Arial" w:cs="Arial"/>
          <w:color w:val="FF0000"/>
          <w:sz w:val="16"/>
          <w:szCs w:val="16"/>
        </w:rPr>
      </w:pPr>
      <w:r w:rsidRPr="001F29B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F29BD">
        <w:rPr>
          <w:rFonts w:ascii="Arial" w:hAnsi="Arial" w:cs="Arial"/>
          <w:sz w:val="18"/>
          <w:szCs w:val="18"/>
        </w:rPr>
        <w:t xml:space="preserve"> </w:t>
      </w:r>
      <w:r w:rsidRPr="001F29BD">
        <w:rPr>
          <w:rFonts w:ascii="Arial" w:hAnsi="Arial" w:cs="Arial"/>
          <w:sz w:val="16"/>
          <w:szCs w:val="16"/>
        </w:rPr>
        <w:t xml:space="preserve">Niepotrzebne usunąć lub skreślić. Wyodrębnia się następujące kategorie przedsiębiorstw: </w:t>
      </w:r>
    </w:p>
    <w:p w14:paraId="0D756A6B" w14:textId="77777777" w:rsidR="00024A4F" w:rsidRPr="001F29BD" w:rsidRDefault="00024A4F" w:rsidP="00024A4F">
      <w:pPr>
        <w:pStyle w:val="Default"/>
        <w:ind w:left="142"/>
        <w:rPr>
          <w:rFonts w:ascii="Arial" w:hAnsi="Arial" w:cs="Arial"/>
          <w:color w:val="auto"/>
          <w:sz w:val="16"/>
          <w:szCs w:val="16"/>
        </w:rPr>
      </w:pPr>
      <w:r w:rsidRPr="001F29BD">
        <w:rPr>
          <w:rFonts w:ascii="Arial" w:hAnsi="Arial" w:cs="Arial"/>
          <w:color w:val="auto"/>
          <w:sz w:val="16"/>
          <w:szCs w:val="16"/>
        </w:rPr>
        <w:t xml:space="preserve">1. </w:t>
      </w:r>
      <w:r w:rsidRPr="001F29BD">
        <w:rPr>
          <w:rFonts w:ascii="Arial" w:hAnsi="Arial" w:cs="Arial"/>
          <w:b/>
          <w:color w:val="auto"/>
          <w:sz w:val="16"/>
          <w:szCs w:val="16"/>
        </w:rPr>
        <w:t>średnie przedsiębiorstwo</w:t>
      </w:r>
      <w:r w:rsidRPr="001F29BD">
        <w:rPr>
          <w:rFonts w:ascii="Arial" w:hAnsi="Arial" w:cs="Arial"/>
          <w:color w:val="auto"/>
          <w:sz w:val="16"/>
          <w:szCs w:val="16"/>
        </w:rPr>
        <w:t xml:space="preserve">: </w:t>
      </w:r>
    </w:p>
    <w:p w14:paraId="6C803A73" w14:textId="77777777" w:rsidR="00024A4F" w:rsidRPr="001F29BD" w:rsidRDefault="00024A4F" w:rsidP="00024A4F">
      <w:pPr>
        <w:pStyle w:val="Default"/>
        <w:ind w:left="142"/>
        <w:rPr>
          <w:rFonts w:ascii="Arial" w:hAnsi="Arial" w:cs="Arial"/>
          <w:color w:val="auto"/>
          <w:sz w:val="16"/>
          <w:szCs w:val="16"/>
        </w:rPr>
      </w:pPr>
      <w:r w:rsidRPr="001F29BD">
        <w:rPr>
          <w:rFonts w:ascii="Arial" w:hAnsi="Arial" w:cs="Arial"/>
          <w:color w:val="auto"/>
          <w:sz w:val="16"/>
          <w:szCs w:val="16"/>
        </w:rPr>
        <w:t xml:space="preserve">a) zatrudnia mniej niż 250 pracowników oraz </w:t>
      </w:r>
    </w:p>
    <w:p w14:paraId="0E4F34BB" w14:textId="77777777" w:rsidR="00024A4F" w:rsidRPr="001F29BD" w:rsidRDefault="00024A4F" w:rsidP="00024A4F">
      <w:pPr>
        <w:pStyle w:val="Default"/>
        <w:ind w:left="142"/>
        <w:rPr>
          <w:rFonts w:ascii="Arial" w:hAnsi="Arial" w:cs="Arial"/>
          <w:color w:val="auto"/>
          <w:sz w:val="16"/>
          <w:szCs w:val="16"/>
        </w:rPr>
      </w:pPr>
      <w:r w:rsidRPr="001F29BD">
        <w:rPr>
          <w:rFonts w:ascii="Arial" w:hAnsi="Arial" w:cs="Arial"/>
          <w:color w:val="auto"/>
          <w:sz w:val="16"/>
          <w:szCs w:val="16"/>
        </w:rPr>
        <w:t xml:space="preserve">b) jego roczny obrót nie przekracza 50 milionów euro lub roczna suma bilansowa nie przekracza 43 milionów euro; </w:t>
      </w:r>
    </w:p>
    <w:p w14:paraId="0FA6B397" w14:textId="77777777" w:rsidR="00024A4F" w:rsidRPr="001F29BD" w:rsidRDefault="00024A4F" w:rsidP="00024A4F">
      <w:pPr>
        <w:pStyle w:val="Default"/>
        <w:ind w:left="142"/>
        <w:rPr>
          <w:rFonts w:ascii="Arial" w:hAnsi="Arial" w:cs="Arial"/>
          <w:color w:val="auto"/>
          <w:sz w:val="16"/>
          <w:szCs w:val="16"/>
        </w:rPr>
      </w:pPr>
      <w:r w:rsidRPr="001F29BD">
        <w:rPr>
          <w:rFonts w:ascii="Arial" w:hAnsi="Arial" w:cs="Arial"/>
          <w:color w:val="auto"/>
          <w:sz w:val="16"/>
          <w:szCs w:val="16"/>
        </w:rPr>
        <w:t xml:space="preserve">2. </w:t>
      </w:r>
      <w:r w:rsidRPr="001F29BD">
        <w:rPr>
          <w:rFonts w:ascii="Arial" w:hAnsi="Arial" w:cs="Arial"/>
          <w:b/>
          <w:color w:val="auto"/>
          <w:sz w:val="16"/>
          <w:szCs w:val="16"/>
        </w:rPr>
        <w:t>małe przedsiębiorstwo:</w:t>
      </w:r>
      <w:r w:rsidRPr="001F29BD">
        <w:rPr>
          <w:rFonts w:ascii="Arial" w:hAnsi="Arial" w:cs="Arial"/>
          <w:color w:val="auto"/>
          <w:sz w:val="16"/>
          <w:szCs w:val="16"/>
        </w:rPr>
        <w:t xml:space="preserve"> </w:t>
      </w:r>
    </w:p>
    <w:p w14:paraId="0944708A" w14:textId="77777777" w:rsidR="00024A4F" w:rsidRPr="001F29BD" w:rsidRDefault="00024A4F" w:rsidP="00024A4F">
      <w:pPr>
        <w:pStyle w:val="Default"/>
        <w:ind w:left="142"/>
        <w:rPr>
          <w:rFonts w:ascii="Arial" w:hAnsi="Arial" w:cs="Arial"/>
          <w:color w:val="auto"/>
          <w:sz w:val="16"/>
          <w:szCs w:val="16"/>
        </w:rPr>
      </w:pPr>
      <w:r w:rsidRPr="001F29BD">
        <w:rPr>
          <w:rFonts w:ascii="Arial" w:hAnsi="Arial" w:cs="Arial"/>
          <w:color w:val="auto"/>
          <w:sz w:val="16"/>
          <w:szCs w:val="16"/>
        </w:rPr>
        <w:t xml:space="preserve">a) zatrudnia mniej niż 50 pracowników oraz </w:t>
      </w:r>
    </w:p>
    <w:p w14:paraId="219E18F4" w14:textId="77777777" w:rsidR="00024A4F" w:rsidRPr="001F29BD" w:rsidRDefault="00024A4F" w:rsidP="00024A4F">
      <w:pPr>
        <w:pStyle w:val="Default"/>
        <w:ind w:left="142"/>
        <w:rPr>
          <w:rFonts w:ascii="Arial" w:hAnsi="Arial" w:cs="Arial"/>
          <w:color w:val="auto"/>
          <w:sz w:val="16"/>
          <w:szCs w:val="16"/>
        </w:rPr>
      </w:pPr>
      <w:r w:rsidRPr="001F29BD">
        <w:rPr>
          <w:rFonts w:ascii="Arial" w:hAnsi="Arial" w:cs="Arial"/>
          <w:color w:val="auto"/>
          <w:sz w:val="16"/>
          <w:szCs w:val="16"/>
        </w:rPr>
        <w:t xml:space="preserve">b) jego roczny obrót nie przekracza 10 milionów euro lub roczna suma bilansowa nie przekracza 10 milionów euro; </w:t>
      </w:r>
    </w:p>
    <w:p w14:paraId="493012AB" w14:textId="77777777" w:rsidR="00024A4F" w:rsidRPr="001F29BD" w:rsidRDefault="00024A4F" w:rsidP="00024A4F">
      <w:pPr>
        <w:pStyle w:val="Default"/>
        <w:ind w:left="142"/>
        <w:rPr>
          <w:rFonts w:ascii="Arial" w:hAnsi="Arial" w:cs="Arial"/>
          <w:color w:val="auto"/>
          <w:sz w:val="16"/>
          <w:szCs w:val="16"/>
        </w:rPr>
      </w:pPr>
      <w:r w:rsidRPr="001F29BD">
        <w:rPr>
          <w:rFonts w:ascii="Arial" w:hAnsi="Arial" w:cs="Arial"/>
          <w:color w:val="auto"/>
          <w:sz w:val="16"/>
          <w:szCs w:val="16"/>
        </w:rPr>
        <w:t xml:space="preserve">3. </w:t>
      </w:r>
      <w:r w:rsidRPr="001F29BD">
        <w:rPr>
          <w:rFonts w:ascii="Arial" w:hAnsi="Arial" w:cs="Arial"/>
          <w:b/>
          <w:color w:val="auto"/>
          <w:sz w:val="16"/>
          <w:szCs w:val="16"/>
        </w:rPr>
        <w:t>mikroprzedsiębiorstwo:</w:t>
      </w:r>
      <w:r w:rsidRPr="001F29BD">
        <w:rPr>
          <w:rFonts w:ascii="Arial" w:hAnsi="Arial" w:cs="Arial"/>
          <w:color w:val="auto"/>
          <w:sz w:val="16"/>
          <w:szCs w:val="16"/>
        </w:rPr>
        <w:t xml:space="preserve"> </w:t>
      </w:r>
    </w:p>
    <w:p w14:paraId="544915A4" w14:textId="77777777" w:rsidR="00024A4F" w:rsidRPr="001F29BD" w:rsidRDefault="00024A4F" w:rsidP="00C75FC7">
      <w:pPr>
        <w:pStyle w:val="Default"/>
        <w:ind w:left="142"/>
        <w:jc w:val="both"/>
        <w:rPr>
          <w:rFonts w:ascii="Arial" w:hAnsi="Arial" w:cs="Arial"/>
          <w:color w:val="auto"/>
          <w:sz w:val="16"/>
          <w:szCs w:val="16"/>
        </w:rPr>
      </w:pPr>
      <w:r w:rsidRPr="001F29BD">
        <w:rPr>
          <w:rFonts w:ascii="Arial" w:hAnsi="Arial" w:cs="Arial"/>
          <w:color w:val="auto"/>
          <w:sz w:val="16"/>
          <w:szCs w:val="16"/>
        </w:rPr>
        <w:t xml:space="preserve">a) zatrudnia mniej niż 10 pracowników oraz </w:t>
      </w:r>
    </w:p>
    <w:p w14:paraId="12D02785" w14:textId="77777777" w:rsidR="00024A4F" w:rsidRPr="001F29BD" w:rsidRDefault="00024A4F" w:rsidP="00C75FC7">
      <w:pPr>
        <w:pStyle w:val="Default"/>
        <w:ind w:left="142"/>
        <w:jc w:val="both"/>
        <w:rPr>
          <w:rFonts w:ascii="Arial" w:hAnsi="Arial" w:cs="Arial"/>
          <w:color w:val="auto"/>
          <w:sz w:val="16"/>
          <w:szCs w:val="16"/>
        </w:rPr>
      </w:pPr>
      <w:r w:rsidRPr="001F29BD">
        <w:rPr>
          <w:rFonts w:ascii="Arial" w:hAnsi="Arial" w:cs="Arial"/>
          <w:color w:val="auto"/>
          <w:sz w:val="16"/>
          <w:szCs w:val="16"/>
        </w:rPr>
        <w:t xml:space="preserve">b) jego roczny obrót nie przekracza 2 milionów euro lub roczna suma bilansowa nie przekracza 2 milionów euro </w:t>
      </w:r>
    </w:p>
    <w:p w14:paraId="5688E538" w14:textId="77777777" w:rsidR="00024A4F" w:rsidRPr="001F29BD" w:rsidRDefault="00024A4F" w:rsidP="00C75FC7">
      <w:pPr>
        <w:pStyle w:val="Default"/>
        <w:ind w:left="142"/>
        <w:jc w:val="both"/>
        <w:rPr>
          <w:rFonts w:ascii="Arial" w:hAnsi="Arial" w:cs="Arial"/>
          <w:color w:val="auto"/>
          <w:sz w:val="16"/>
          <w:szCs w:val="16"/>
        </w:rPr>
      </w:pPr>
      <w:r w:rsidRPr="001F29BD">
        <w:rPr>
          <w:rFonts w:ascii="Arial" w:hAnsi="Arial" w:cs="Arial"/>
          <w:color w:val="auto"/>
          <w:sz w:val="16"/>
          <w:szCs w:val="16"/>
        </w:rPr>
        <w:t xml:space="preserve">ŹRÓDŁO: ZALECENIE KOMISJI z dnia 6 maja 2003 r. dotyczące definicji przedsiębiorstw mikro, małych i średnich </w:t>
      </w:r>
    </w:p>
    <w:p w14:paraId="2D951CBE" w14:textId="4C38D369" w:rsidR="00024A4F" w:rsidRPr="001F29BD" w:rsidRDefault="00024A4F" w:rsidP="00C75FC7">
      <w:pPr>
        <w:pStyle w:val="Tekstprzypisudolnego"/>
        <w:ind w:left="142"/>
        <w:jc w:val="both"/>
        <w:rPr>
          <w:rFonts w:ascii="Arial" w:hAnsi="Arial" w:cs="Arial"/>
          <w:sz w:val="18"/>
          <w:szCs w:val="18"/>
        </w:rPr>
      </w:pPr>
      <w:r w:rsidRPr="001F29BD">
        <w:rPr>
          <w:rFonts w:ascii="Arial" w:hAnsi="Arial" w:cs="Arial"/>
          <w:sz w:val="16"/>
          <w:szCs w:val="16"/>
        </w:rPr>
        <w:t>notyfikowane jako dokument nr C(2003) 1422) Dz. U. U. E. L 124 z 20 maja 2003 r.</w:t>
      </w:r>
    </w:p>
  </w:footnote>
  <w:footnote w:id="2">
    <w:p w14:paraId="7BFFC5ED" w14:textId="77777777" w:rsidR="00024A4F" w:rsidRPr="001F29BD" w:rsidRDefault="00024A4F" w:rsidP="00024A4F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1F29B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F29BD">
        <w:rPr>
          <w:rFonts w:ascii="Arial" w:hAnsi="Arial" w:cs="Arial"/>
          <w:sz w:val="18"/>
          <w:szCs w:val="18"/>
        </w:rPr>
        <w:t xml:space="preserve"> </w:t>
      </w:r>
      <w:r w:rsidRPr="001F29BD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str.1).</w:t>
      </w:r>
    </w:p>
  </w:footnote>
  <w:footnote w:id="3">
    <w:p w14:paraId="1E591215" w14:textId="77777777" w:rsidR="00024A4F" w:rsidRPr="00594DA2" w:rsidRDefault="00024A4F" w:rsidP="00024A4F">
      <w:pPr>
        <w:pStyle w:val="Tekstprzypisudolnego"/>
        <w:ind w:left="142" w:hanging="142"/>
        <w:jc w:val="both"/>
        <w:rPr>
          <w:sz w:val="18"/>
          <w:szCs w:val="18"/>
        </w:rPr>
      </w:pPr>
      <w:r w:rsidRPr="001F29B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F29BD">
        <w:rPr>
          <w:rFonts w:ascii="Arial" w:hAnsi="Arial" w:cs="Arial"/>
          <w:sz w:val="18"/>
          <w:szCs w:val="18"/>
        </w:rPr>
        <w:t xml:space="preserve"> </w:t>
      </w:r>
      <w:r w:rsidRPr="001F29BD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6D4EF661" w14:textId="77777777" w:rsidR="00C75FC7" w:rsidRPr="001F29BD" w:rsidRDefault="00C75FC7" w:rsidP="00C75FC7">
      <w:pPr>
        <w:pStyle w:val="Tekstprzypisudolnego"/>
        <w:ind w:left="142" w:hanging="142"/>
        <w:jc w:val="both"/>
        <w:rPr>
          <w:rFonts w:ascii="Arial" w:hAnsi="Arial" w:cs="Arial"/>
        </w:rPr>
      </w:pPr>
      <w:r w:rsidRPr="001F29BD">
        <w:rPr>
          <w:rStyle w:val="Odwoanieprzypisudolnego"/>
          <w:rFonts w:ascii="Arial" w:hAnsi="Arial" w:cs="Arial"/>
        </w:rPr>
        <w:footnoteRef/>
      </w:r>
      <w:r w:rsidRPr="001F29BD">
        <w:rPr>
          <w:rFonts w:ascii="Arial" w:hAnsi="Arial" w:cs="Arial"/>
        </w:rPr>
        <w:t xml:space="preserve"> </w:t>
      </w:r>
      <w:r w:rsidRPr="001F29BD">
        <w:rPr>
          <w:rFonts w:ascii="Arial" w:hAnsi="Arial" w:cs="Arial"/>
          <w:sz w:val="18"/>
          <w:szCs w:val="18"/>
        </w:rPr>
        <w:t>Aby zastrzeżenie było skuteczne Wykonawca jest zobowiązany wykazać, iż zastrzeżone informacje stanowią tajemnicę przedsiębiorstwa. W przypadku braku zastrzeżeń- zapis pominąć lub wykreślić.</w:t>
      </w:r>
    </w:p>
  </w:footnote>
  <w:footnote w:id="5">
    <w:p w14:paraId="76AF1F06" w14:textId="77777777" w:rsidR="00247990" w:rsidRDefault="00247990" w:rsidP="00247990">
      <w:pPr>
        <w:pStyle w:val="Tekstprzypisudolnego"/>
        <w:rPr>
          <w:rFonts w:ascii="Arial" w:hAnsi="Arial" w:cs="Arial"/>
          <w:sz w:val="18"/>
          <w:szCs w:val="18"/>
        </w:rPr>
      </w:pPr>
      <w:r w:rsidRPr="001F29BD">
        <w:rPr>
          <w:rStyle w:val="Odwoanieprzypisudolnego"/>
          <w:rFonts w:ascii="Arial" w:hAnsi="Arial" w:cs="Arial"/>
        </w:rPr>
        <w:footnoteRef/>
      </w:r>
      <w:r w:rsidRPr="001F29BD">
        <w:rPr>
          <w:rStyle w:val="Odwoanieprzypisudolnego"/>
          <w:rFonts w:ascii="Arial" w:hAnsi="Arial" w:cs="Arial"/>
        </w:rPr>
        <w:t xml:space="preserve"> </w:t>
      </w:r>
      <w:r w:rsidRPr="001F29BD">
        <w:rPr>
          <w:rFonts w:ascii="Arial" w:hAnsi="Arial" w:cs="Arial"/>
          <w:sz w:val="18"/>
          <w:szCs w:val="18"/>
        </w:rPr>
        <w:t>Niepotrzebne usunąć lub skreślić.</w:t>
      </w:r>
      <w:r>
        <w:rPr>
          <w:rFonts w:ascii="Arial" w:hAnsi="Arial" w:cs="Arial"/>
          <w:sz w:val="18"/>
          <w:szCs w:val="18"/>
        </w:rPr>
        <w:t xml:space="preserve"> </w:t>
      </w:r>
    </w:p>
  </w:footnote>
  <w:footnote w:id="6">
    <w:p w14:paraId="337268BD" w14:textId="77777777" w:rsidR="00247990" w:rsidRDefault="00247990" w:rsidP="00E95C56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1F29BD">
        <w:rPr>
          <w:rFonts w:ascii="Arial" w:hAnsi="Arial" w:cs="Arial"/>
          <w:sz w:val="18"/>
          <w:szCs w:val="18"/>
        </w:rPr>
        <w:t>Dotyczy jedynie Wykonawców wspólnie ubiegających się o udzielenie zamówienia publicznego. W przypadku, gdy Wykonawca występuje samodzielnie (nie jako konsorcjum) - zapis pominąć lub wykreślić.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26"/>
    </w:tblGrid>
    <w:tr w:rsidR="00AE1E24" w:rsidRPr="00AE1E24" w14:paraId="5BD2C664" w14:textId="77777777" w:rsidTr="00173C24">
      <w:tc>
        <w:tcPr>
          <w:tcW w:w="8926" w:type="dxa"/>
          <w:shd w:val="clear" w:color="auto" w:fill="auto"/>
        </w:tcPr>
        <w:p w14:paraId="5AE3731C" w14:textId="4B8B024D" w:rsidR="00AE1E24" w:rsidRPr="001A704B" w:rsidRDefault="00430F3F" w:rsidP="00AE1E24">
          <w:pPr>
            <w:pStyle w:val="Nagwek"/>
            <w:ind w:left="459"/>
            <w:jc w:val="both"/>
            <w:rPr>
              <w:rFonts w:ascii="Arial" w:eastAsiaTheme="minorHAnsi" w:hAnsi="Arial" w:cs="Arial"/>
              <w:b/>
              <w:szCs w:val="22"/>
              <w:lang w:eastAsia="en-US"/>
            </w:rPr>
          </w:pPr>
          <w:r>
            <w:rPr>
              <w:rFonts w:ascii="Arial" w:eastAsiaTheme="minorHAnsi" w:hAnsi="Arial" w:cs="Arial"/>
              <w:b/>
              <w:szCs w:val="22"/>
              <w:lang w:eastAsia="en-US"/>
            </w:rPr>
            <w:t>Gmina Karniewo</w:t>
          </w:r>
        </w:p>
        <w:p w14:paraId="62C3EC09" w14:textId="3F494817" w:rsidR="00AE1E24" w:rsidRPr="001A704B" w:rsidRDefault="00430F3F" w:rsidP="00AE1E24">
          <w:pPr>
            <w:pStyle w:val="Nagwek"/>
            <w:ind w:left="459"/>
            <w:jc w:val="both"/>
            <w:rPr>
              <w:rFonts w:ascii="Arial" w:eastAsiaTheme="minorHAnsi" w:hAnsi="Arial" w:cs="Arial"/>
              <w:szCs w:val="22"/>
              <w:lang w:eastAsia="en-US"/>
            </w:rPr>
          </w:pPr>
          <w:r>
            <w:rPr>
              <w:rFonts w:ascii="Arial" w:eastAsiaTheme="minorHAnsi" w:hAnsi="Arial" w:cs="Arial"/>
              <w:szCs w:val="22"/>
              <w:lang w:eastAsia="en-US"/>
            </w:rPr>
            <w:t>ul. Pułtuska 3, 06-425 Karniewo</w:t>
          </w:r>
        </w:p>
        <w:p w14:paraId="11430092" w14:textId="4AAACEB2" w:rsidR="00AE1E24" w:rsidRPr="001A704B" w:rsidRDefault="00430F3F" w:rsidP="00AE1E24">
          <w:pPr>
            <w:pStyle w:val="Nagwek"/>
            <w:ind w:left="459"/>
            <w:jc w:val="both"/>
            <w:rPr>
              <w:rFonts w:ascii="Arial" w:eastAsiaTheme="minorHAnsi" w:hAnsi="Arial" w:cs="Arial"/>
              <w:szCs w:val="22"/>
              <w:lang w:eastAsia="en-US"/>
            </w:rPr>
          </w:pPr>
          <w:r>
            <w:rPr>
              <w:rFonts w:ascii="Arial" w:eastAsiaTheme="minorHAnsi" w:hAnsi="Arial" w:cs="Arial"/>
              <w:szCs w:val="22"/>
              <w:lang w:eastAsia="en-US"/>
            </w:rPr>
            <w:t xml:space="preserve">tel. 29 7670439; </w:t>
          </w:r>
        </w:p>
        <w:p w14:paraId="527998B6" w14:textId="5F888AF7" w:rsidR="00AE1E24" w:rsidRPr="001A704B" w:rsidRDefault="00AE1E24" w:rsidP="00AE1E24">
          <w:pPr>
            <w:pStyle w:val="Nagwek"/>
            <w:ind w:left="459"/>
            <w:jc w:val="both"/>
            <w:rPr>
              <w:rFonts w:ascii="Arial" w:eastAsiaTheme="minorHAnsi" w:hAnsi="Arial" w:cs="Arial"/>
              <w:szCs w:val="22"/>
              <w:lang w:val="en-US" w:eastAsia="en-US"/>
            </w:rPr>
          </w:pPr>
          <w:r w:rsidRPr="001A704B">
            <w:rPr>
              <w:rFonts w:ascii="Arial" w:eastAsiaTheme="minorHAnsi" w:hAnsi="Arial" w:cs="Arial"/>
              <w:szCs w:val="22"/>
              <w:lang w:val="en-US" w:eastAsia="en-US"/>
            </w:rPr>
            <w:t xml:space="preserve">e-mail: </w:t>
          </w:r>
          <w:r w:rsidR="00430F3F">
            <w:rPr>
              <w:rFonts w:ascii="Arial" w:eastAsiaTheme="minorHAnsi" w:hAnsi="Arial" w:cs="Arial"/>
              <w:szCs w:val="22"/>
              <w:lang w:val="en-US" w:eastAsia="en-US"/>
            </w:rPr>
            <w:t>gmina@karniewo.pl</w:t>
          </w:r>
        </w:p>
        <w:p w14:paraId="1DE45663" w14:textId="4D9498B0" w:rsidR="00AE1E24" w:rsidRPr="001A704B" w:rsidRDefault="00B45EA5" w:rsidP="00AE1E24">
          <w:pPr>
            <w:pStyle w:val="Nagwek"/>
            <w:ind w:left="459"/>
            <w:jc w:val="both"/>
            <w:rPr>
              <w:rFonts w:ascii="Arial" w:eastAsiaTheme="minorHAnsi" w:hAnsi="Arial" w:cs="Arial"/>
              <w:szCs w:val="22"/>
              <w:lang w:eastAsia="en-US"/>
            </w:rPr>
          </w:pPr>
          <w:r>
            <w:rPr>
              <w:rStyle w:val="Hipercze"/>
              <w:rFonts w:ascii="Arial" w:hAnsi="Arial" w:cs="Arial"/>
              <w:lang w:eastAsia="en-US"/>
            </w:rPr>
            <w:t>www.karniewo.biuletyn.net</w:t>
          </w:r>
        </w:p>
      </w:tc>
    </w:tr>
  </w:tbl>
  <w:p w14:paraId="210915E8" w14:textId="5FA6B018" w:rsidR="00476AD6" w:rsidRDefault="00476AD6" w:rsidP="00FC3D4F">
    <w:pPr>
      <w:pStyle w:val="Nagwek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sz w:val="20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47"/>
    <w:multiLevelType w:val="multilevel"/>
    <w:tmpl w:val="B3A2C35C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18A0404"/>
    <w:multiLevelType w:val="hybridMultilevel"/>
    <w:tmpl w:val="B5DC34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C7C6E"/>
    <w:multiLevelType w:val="hybridMultilevel"/>
    <w:tmpl w:val="BEE600DA"/>
    <w:lvl w:ilvl="0" w:tplc="FA24B9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7427E"/>
    <w:multiLevelType w:val="hybridMultilevel"/>
    <w:tmpl w:val="C35E8D56"/>
    <w:lvl w:ilvl="0" w:tplc="8BEE9B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743DC"/>
    <w:multiLevelType w:val="singleLevel"/>
    <w:tmpl w:val="6A5E2E3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/>
        <w:sz w:val="18"/>
        <w:szCs w:val="18"/>
        <w:u w:val="none"/>
      </w:rPr>
    </w:lvl>
  </w:abstractNum>
  <w:abstractNum w:abstractNumId="8" w15:restartNumberingAfterBreak="0">
    <w:nsid w:val="40AB2197"/>
    <w:multiLevelType w:val="hybridMultilevel"/>
    <w:tmpl w:val="E3CEE584"/>
    <w:lvl w:ilvl="0" w:tplc="5D283E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D610A42"/>
    <w:multiLevelType w:val="hybridMultilevel"/>
    <w:tmpl w:val="F72AA34C"/>
    <w:lvl w:ilvl="0" w:tplc="12CA11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4F15C3"/>
    <w:multiLevelType w:val="hybridMultilevel"/>
    <w:tmpl w:val="145668B6"/>
    <w:lvl w:ilvl="0" w:tplc="830244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9409ED"/>
    <w:multiLevelType w:val="multilevel"/>
    <w:tmpl w:val="A12473C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11"/>
  </w:num>
  <w:num w:numId="5">
    <w:abstractNumId w:val="8"/>
  </w:num>
  <w:num w:numId="6">
    <w:abstractNumId w:val="4"/>
  </w:num>
  <w:num w:numId="7">
    <w:abstractNumId w:val="7"/>
  </w:num>
  <w:num w:numId="8">
    <w:abstractNumId w:val="10"/>
  </w:num>
  <w:num w:numId="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4F"/>
    <w:rsid w:val="0001399B"/>
    <w:rsid w:val="000156CA"/>
    <w:rsid w:val="00023066"/>
    <w:rsid w:val="000231F0"/>
    <w:rsid w:val="00024A4F"/>
    <w:rsid w:val="00025198"/>
    <w:rsid w:val="000339E4"/>
    <w:rsid w:val="00035550"/>
    <w:rsid w:val="00041092"/>
    <w:rsid w:val="00044407"/>
    <w:rsid w:val="0004508A"/>
    <w:rsid w:val="00051E84"/>
    <w:rsid w:val="00052475"/>
    <w:rsid w:val="0005348F"/>
    <w:rsid w:val="00055256"/>
    <w:rsid w:val="00060640"/>
    <w:rsid w:val="000746CD"/>
    <w:rsid w:val="00084E31"/>
    <w:rsid w:val="000A0FAC"/>
    <w:rsid w:val="000A216F"/>
    <w:rsid w:val="000C38BB"/>
    <w:rsid w:val="000C5FD1"/>
    <w:rsid w:val="000D6ED4"/>
    <w:rsid w:val="000E5BC0"/>
    <w:rsid w:val="000F72BB"/>
    <w:rsid w:val="000F7D93"/>
    <w:rsid w:val="00101F35"/>
    <w:rsid w:val="001056E6"/>
    <w:rsid w:val="00126715"/>
    <w:rsid w:val="001300A7"/>
    <w:rsid w:val="001339C5"/>
    <w:rsid w:val="00133D50"/>
    <w:rsid w:val="00143BB2"/>
    <w:rsid w:val="00152413"/>
    <w:rsid w:val="0017484B"/>
    <w:rsid w:val="00175DF3"/>
    <w:rsid w:val="00180732"/>
    <w:rsid w:val="001814E3"/>
    <w:rsid w:val="00182880"/>
    <w:rsid w:val="00183DF4"/>
    <w:rsid w:val="00194E33"/>
    <w:rsid w:val="001A0F38"/>
    <w:rsid w:val="001A1E58"/>
    <w:rsid w:val="001A2726"/>
    <w:rsid w:val="001A704B"/>
    <w:rsid w:val="001A762C"/>
    <w:rsid w:val="001B335A"/>
    <w:rsid w:val="001B34E3"/>
    <w:rsid w:val="001B4304"/>
    <w:rsid w:val="001C1FA5"/>
    <w:rsid w:val="001C4AEC"/>
    <w:rsid w:val="001C7163"/>
    <w:rsid w:val="001D1DE9"/>
    <w:rsid w:val="001D3B6E"/>
    <w:rsid w:val="001D597D"/>
    <w:rsid w:val="001D6F91"/>
    <w:rsid w:val="001E0E00"/>
    <w:rsid w:val="001E367D"/>
    <w:rsid w:val="001E4987"/>
    <w:rsid w:val="001F29AC"/>
    <w:rsid w:val="001F29BD"/>
    <w:rsid w:val="001F64F3"/>
    <w:rsid w:val="001F6F7A"/>
    <w:rsid w:val="00200476"/>
    <w:rsid w:val="00201CF9"/>
    <w:rsid w:val="002125A6"/>
    <w:rsid w:val="00212944"/>
    <w:rsid w:val="00213181"/>
    <w:rsid w:val="00216806"/>
    <w:rsid w:val="0021706E"/>
    <w:rsid w:val="00222F70"/>
    <w:rsid w:val="00225BF4"/>
    <w:rsid w:val="002279D3"/>
    <w:rsid w:val="00236E1D"/>
    <w:rsid w:val="002403AF"/>
    <w:rsid w:val="00240554"/>
    <w:rsid w:val="0024569A"/>
    <w:rsid w:val="00247990"/>
    <w:rsid w:val="00257D84"/>
    <w:rsid w:val="00263F05"/>
    <w:rsid w:val="00266B88"/>
    <w:rsid w:val="0027783C"/>
    <w:rsid w:val="0028307F"/>
    <w:rsid w:val="00291262"/>
    <w:rsid w:val="002A1A68"/>
    <w:rsid w:val="002A6C61"/>
    <w:rsid w:val="002A71D6"/>
    <w:rsid w:val="002B090B"/>
    <w:rsid w:val="002B772C"/>
    <w:rsid w:val="002C3916"/>
    <w:rsid w:val="002C4101"/>
    <w:rsid w:val="00301D3E"/>
    <w:rsid w:val="00302768"/>
    <w:rsid w:val="00304028"/>
    <w:rsid w:val="00306479"/>
    <w:rsid w:val="003117C0"/>
    <w:rsid w:val="00312F6E"/>
    <w:rsid w:val="00332CD6"/>
    <w:rsid w:val="00334FD6"/>
    <w:rsid w:val="00335DFE"/>
    <w:rsid w:val="00354C4E"/>
    <w:rsid w:val="003702B0"/>
    <w:rsid w:val="003720AD"/>
    <w:rsid w:val="00383916"/>
    <w:rsid w:val="00396712"/>
    <w:rsid w:val="00396B03"/>
    <w:rsid w:val="00396E6D"/>
    <w:rsid w:val="003A33E3"/>
    <w:rsid w:val="003B2D31"/>
    <w:rsid w:val="003B52D2"/>
    <w:rsid w:val="003B54DF"/>
    <w:rsid w:val="003B5D0D"/>
    <w:rsid w:val="003B75EF"/>
    <w:rsid w:val="003C2657"/>
    <w:rsid w:val="003C5F53"/>
    <w:rsid w:val="003F215F"/>
    <w:rsid w:val="003F69BD"/>
    <w:rsid w:val="003F777C"/>
    <w:rsid w:val="0040306D"/>
    <w:rsid w:val="00405FFA"/>
    <w:rsid w:val="00407EFF"/>
    <w:rsid w:val="004102D8"/>
    <w:rsid w:val="00430F3F"/>
    <w:rsid w:val="00431362"/>
    <w:rsid w:val="00433DDF"/>
    <w:rsid w:val="00436C11"/>
    <w:rsid w:val="00452138"/>
    <w:rsid w:val="004575EF"/>
    <w:rsid w:val="00462BB5"/>
    <w:rsid w:val="00463D63"/>
    <w:rsid w:val="00467835"/>
    <w:rsid w:val="00474739"/>
    <w:rsid w:val="00476AD6"/>
    <w:rsid w:val="00483137"/>
    <w:rsid w:val="00485917"/>
    <w:rsid w:val="004A2DC4"/>
    <w:rsid w:val="004A49FA"/>
    <w:rsid w:val="004C161A"/>
    <w:rsid w:val="004C23A6"/>
    <w:rsid w:val="004C27B3"/>
    <w:rsid w:val="004D1178"/>
    <w:rsid w:val="004D14E8"/>
    <w:rsid w:val="004D2029"/>
    <w:rsid w:val="004E72E8"/>
    <w:rsid w:val="004F64B3"/>
    <w:rsid w:val="00505C27"/>
    <w:rsid w:val="00506FC7"/>
    <w:rsid w:val="00510550"/>
    <w:rsid w:val="00521535"/>
    <w:rsid w:val="0052349A"/>
    <w:rsid w:val="00523E2A"/>
    <w:rsid w:val="00532731"/>
    <w:rsid w:val="00535BBB"/>
    <w:rsid w:val="005460BE"/>
    <w:rsid w:val="0055373D"/>
    <w:rsid w:val="005550DC"/>
    <w:rsid w:val="005636D6"/>
    <w:rsid w:val="005668AD"/>
    <w:rsid w:val="00575875"/>
    <w:rsid w:val="00590EC6"/>
    <w:rsid w:val="00594DA2"/>
    <w:rsid w:val="005A6205"/>
    <w:rsid w:val="005D21AA"/>
    <w:rsid w:val="005D49AE"/>
    <w:rsid w:val="005D4AA2"/>
    <w:rsid w:val="005E1952"/>
    <w:rsid w:val="005E277B"/>
    <w:rsid w:val="005E3E6C"/>
    <w:rsid w:val="005E4C22"/>
    <w:rsid w:val="006014EE"/>
    <w:rsid w:val="00605AC3"/>
    <w:rsid w:val="00607C97"/>
    <w:rsid w:val="00612B0C"/>
    <w:rsid w:val="006213B3"/>
    <w:rsid w:val="00621CB6"/>
    <w:rsid w:val="00622D46"/>
    <w:rsid w:val="00624DCD"/>
    <w:rsid w:val="00630B22"/>
    <w:rsid w:val="00656E01"/>
    <w:rsid w:val="006658E9"/>
    <w:rsid w:val="00670899"/>
    <w:rsid w:val="00680E98"/>
    <w:rsid w:val="006817D4"/>
    <w:rsid w:val="00687F1D"/>
    <w:rsid w:val="00691DE5"/>
    <w:rsid w:val="0069396E"/>
    <w:rsid w:val="00694386"/>
    <w:rsid w:val="006A0A3E"/>
    <w:rsid w:val="006A1589"/>
    <w:rsid w:val="006A22D6"/>
    <w:rsid w:val="006A3EAA"/>
    <w:rsid w:val="006B696B"/>
    <w:rsid w:val="006C2057"/>
    <w:rsid w:val="006C5C33"/>
    <w:rsid w:val="006C6996"/>
    <w:rsid w:val="006D5132"/>
    <w:rsid w:val="006E01AA"/>
    <w:rsid w:val="006E25D4"/>
    <w:rsid w:val="006F5357"/>
    <w:rsid w:val="00707F21"/>
    <w:rsid w:val="00710669"/>
    <w:rsid w:val="00714367"/>
    <w:rsid w:val="00741967"/>
    <w:rsid w:val="00742593"/>
    <w:rsid w:val="00750F8B"/>
    <w:rsid w:val="00757DAD"/>
    <w:rsid w:val="00760E43"/>
    <w:rsid w:val="00761484"/>
    <w:rsid w:val="00765065"/>
    <w:rsid w:val="007655F3"/>
    <w:rsid w:val="0077388C"/>
    <w:rsid w:val="007870E5"/>
    <w:rsid w:val="00787E98"/>
    <w:rsid w:val="007A5E15"/>
    <w:rsid w:val="007A6B28"/>
    <w:rsid w:val="007B29FD"/>
    <w:rsid w:val="007B3D49"/>
    <w:rsid w:val="007C194A"/>
    <w:rsid w:val="007E5D25"/>
    <w:rsid w:val="007E611C"/>
    <w:rsid w:val="007E76C4"/>
    <w:rsid w:val="007F2DC1"/>
    <w:rsid w:val="00802191"/>
    <w:rsid w:val="00820811"/>
    <w:rsid w:val="00830719"/>
    <w:rsid w:val="00830D49"/>
    <w:rsid w:val="00833DDD"/>
    <w:rsid w:val="00835779"/>
    <w:rsid w:val="0084137B"/>
    <w:rsid w:val="008450C8"/>
    <w:rsid w:val="00851465"/>
    <w:rsid w:val="00853C74"/>
    <w:rsid w:val="0085406C"/>
    <w:rsid w:val="00861144"/>
    <w:rsid w:val="0086567B"/>
    <w:rsid w:val="00870ADA"/>
    <w:rsid w:val="00887E0A"/>
    <w:rsid w:val="00893BCF"/>
    <w:rsid w:val="008A5604"/>
    <w:rsid w:val="008A5E37"/>
    <w:rsid w:val="008A796E"/>
    <w:rsid w:val="008A7D7A"/>
    <w:rsid w:val="008B3B92"/>
    <w:rsid w:val="008B71F4"/>
    <w:rsid w:val="008E2691"/>
    <w:rsid w:val="008E37A1"/>
    <w:rsid w:val="008F651B"/>
    <w:rsid w:val="00900E81"/>
    <w:rsid w:val="00902565"/>
    <w:rsid w:val="009123F5"/>
    <w:rsid w:val="00917AB6"/>
    <w:rsid w:val="00920985"/>
    <w:rsid w:val="00923215"/>
    <w:rsid w:val="00923B68"/>
    <w:rsid w:val="0092663B"/>
    <w:rsid w:val="00941C94"/>
    <w:rsid w:val="00947ADB"/>
    <w:rsid w:val="00960F5D"/>
    <w:rsid w:val="00963B9D"/>
    <w:rsid w:val="009710A2"/>
    <w:rsid w:val="009716A0"/>
    <w:rsid w:val="00972A23"/>
    <w:rsid w:val="00974A69"/>
    <w:rsid w:val="00975A1F"/>
    <w:rsid w:val="00976935"/>
    <w:rsid w:val="0098403D"/>
    <w:rsid w:val="00987E91"/>
    <w:rsid w:val="00993EB9"/>
    <w:rsid w:val="00994187"/>
    <w:rsid w:val="009A0490"/>
    <w:rsid w:val="009A6CC7"/>
    <w:rsid w:val="009C0453"/>
    <w:rsid w:val="009C7339"/>
    <w:rsid w:val="009E1C20"/>
    <w:rsid w:val="009E31C5"/>
    <w:rsid w:val="009E7738"/>
    <w:rsid w:val="009F295D"/>
    <w:rsid w:val="009F4BC9"/>
    <w:rsid w:val="009F6AEA"/>
    <w:rsid w:val="00A13511"/>
    <w:rsid w:val="00A17BAE"/>
    <w:rsid w:val="00A25F3B"/>
    <w:rsid w:val="00A27DB5"/>
    <w:rsid w:val="00A45608"/>
    <w:rsid w:val="00A5299F"/>
    <w:rsid w:val="00A52FCF"/>
    <w:rsid w:val="00A80C1C"/>
    <w:rsid w:val="00A8172E"/>
    <w:rsid w:val="00A85A74"/>
    <w:rsid w:val="00A91445"/>
    <w:rsid w:val="00A94A2A"/>
    <w:rsid w:val="00A95173"/>
    <w:rsid w:val="00A97614"/>
    <w:rsid w:val="00A97FC2"/>
    <w:rsid w:val="00AA5067"/>
    <w:rsid w:val="00AA590A"/>
    <w:rsid w:val="00AB1177"/>
    <w:rsid w:val="00AB4460"/>
    <w:rsid w:val="00AB6663"/>
    <w:rsid w:val="00AC4AA1"/>
    <w:rsid w:val="00AD7179"/>
    <w:rsid w:val="00AE1E24"/>
    <w:rsid w:val="00AE51A4"/>
    <w:rsid w:val="00AF341E"/>
    <w:rsid w:val="00AF442E"/>
    <w:rsid w:val="00AF5559"/>
    <w:rsid w:val="00B012A5"/>
    <w:rsid w:val="00B01E14"/>
    <w:rsid w:val="00B04E8F"/>
    <w:rsid w:val="00B0543A"/>
    <w:rsid w:val="00B0588C"/>
    <w:rsid w:val="00B05B93"/>
    <w:rsid w:val="00B10950"/>
    <w:rsid w:val="00B112C5"/>
    <w:rsid w:val="00B1383F"/>
    <w:rsid w:val="00B15B16"/>
    <w:rsid w:val="00B34A64"/>
    <w:rsid w:val="00B42E03"/>
    <w:rsid w:val="00B45EA5"/>
    <w:rsid w:val="00B52360"/>
    <w:rsid w:val="00B52E6B"/>
    <w:rsid w:val="00B6000B"/>
    <w:rsid w:val="00B61FA9"/>
    <w:rsid w:val="00B64E09"/>
    <w:rsid w:val="00B71196"/>
    <w:rsid w:val="00B72607"/>
    <w:rsid w:val="00B84036"/>
    <w:rsid w:val="00B857D0"/>
    <w:rsid w:val="00B865C6"/>
    <w:rsid w:val="00B875DA"/>
    <w:rsid w:val="00B960AE"/>
    <w:rsid w:val="00BA31F5"/>
    <w:rsid w:val="00BB1B1B"/>
    <w:rsid w:val="00BC1584"/>
    <w:rsid w:val="00BC2ABF"/>
    <w:rsid w:val="00BC6369"/>
    <w:rsid w:val="00BC7435"/>
    <w:rsid w:val="00BC7543"/>
    <w:rsid w:val="00BD2E64"/>
    <w:rsid w:val="00BD4998"/>
    <w:rsid w:val="00BE35B6"/>
    <w:rsid w:val="00BE53A9"/>
    <w:rsid w:val="00BE6F03"/>
    <w:rsid w:val="00C050C2"/>
    <w:rsid w:val="00C06137"/>
    <w:rsid w:val="00C06ED4"/>
    <w:rsid w:val="00C07304"/>
    <w:rsid w:val="00C118E8"/>
    <w:rsid w:val="00C22069"/>
    <w:rsid w:val="00C27010"/>
    <w:rsid w:val="00C44013"/>
    <w:rsid w:val="00C6792A"/>
    <w:rsid w:val="00C74D54"/>
    <w:rsid w:val="00C751D6"/>
    <w:rsid w:val="00C75789"/>
    <w:rsid w:val="00C75FC7"/>
    <w:rsid w:val="00C77E43"/>
    <w:rsid w:val="00C8092E"/>
    <w:rsid w:val="00C90093"/>
    <w:rsid w:val="00C90E11"/>
    <w:rsid w:val="00C973BB"/>
    <w:rsid w:val="00CA56DB"/>
    <w:rsid w:val="00CB432E"/>
    <w:rsid w:val="00CC5F11"/>
    <w:rsid w:val="00CC6A05"/>
    <w:rsid w:val="00CE5C98"/>
    <w:rsid w:val="00CF303E"/>
    <w:rsid w:val="00CF64C1"/>
    <w:rsid w:val="00CF692B"/>
    <w:rsid w:val="00D033DB"/>
    <w:rsid w:val="00D042D9"/>
    <w:rsid w:val="00D07D47"/>
    <w:rsid w:val="00D14F94"/>
    <w:rsid w:val="00D163E6"/>
    <w:rsid w:val="00D164F9"/>
    <w:rsid w:val="00D2229B"/>
    <w:rsid w:val="00D27006"/>
    <w:rsid w:val="00D303D5"/>
    <w:rsid w:val="00D30525"/>
    <w:rsid w:val="00D359FC"/>
    <w:rsid w:val="00D3629A"/>
    <w:rsid w:val="00D36908"/>
    <w:rsid w:val="00D42E78"/>
    <w:rsid w:val="00D44C14"/>
    <w:rsid w:val="00D56FB2"/>
    <w:rsid w:val="00D624CE"/>
    <w:rsid w:val="00D668B7"/>
    <w:rsid w:val="00D67BA9"/>
    <w:rsid w:val="00D71053"/>
    <w:rsid w:val="00D904CB"/>
    <w:rsid w:val="00DA47E1"/>
    <w:rsid w:val="00DA50D8"/>
    <w:rsid w:val="00DB6937"/>
    <w:rsid w:val="00DC0698"/>
    <w:rsid w:val="00DC102E"/>
    <w:rsid w:val="00DD1873"/>
    <w:rsid w:val="00DD4460"/>
    <w:rsid w:val="00DD62BF"/>
    <w:rsid w:val="00DE43DD"/>
    <w:rsid w:val="00DF64A0"/>
    <w:rsid w:val="00DF7B0E"/>
    <w:rsid w:val="00E02A46"/>
    <w:rsid w:val="00E04511"/>
    <w:rsid w:val="00E1193D"/>
    <w:rsid w:val="00E15286"/>
    <w:rsid w:val="00E24A64"/>
    <w:rsid w:val="00E24D6A"/>
    <w:rsid w:val="00E24E00"/>
    <w:rsid w:val="00E33285"/>
    <w:rsid w:val="00E449A9"/>
    <w:rsid w:val="00E547F5"/>
    <w:rsid w:val="00E7256D"/>
    <w:rsid w:val="00E86C0E"/>
    <w:rsid w:val="00E91B94"/>
    <w:rsid w:val="00E94EB0"/>
    <w:rsid w:val="00E94F7F"/>
    <w:rsid w:val="00E95C56"/>
    <w:rsid w:val="00E96DDE"/>
    <w:rsid w:val="00EA06E8"/>
    <w:rsid w:val="00EA6C05"/>
    <w:rsid w:val="00EC60DB"/>
    <w:rsid w:val="00EE44FC"/>
    <w:rsid w:val="00EE4548"/>
    <w:rsid w:val="00EF1C36"/>
    <w:rsid w:val="00F057EA"/>
    <w:rsid w:val="00F07033"/>
    <w:rsid w:val="00F123F3"/>
    <w:rsid w:val="00F14D50"/>
    <w:rsid w:val="00F310D0"/>
    <w:rsid w:val="00F318B3"/>
    <w:rsid w:val="00F323C8"/>
    <w:rsid w:val="00F3676F"/>
    <w:rsid w:val="00F449F1"/>
    <w:rsid w:val="00F4519A"/>
    <w:rsid w:val="00F5204F"/>
    <w:rsid w:val="00F53CB0"/>
    <w:rsid w:val="00F55BE9"/>
    <w:rsid w:val="00F63CA7"/>
    <w:rsid w:val="00F75B76"/>
    <w:rsid w:val="00F76BB2"/>
    <w:rsid w:val="00F8690B"/>
    <w:rsid w:val="00F91585"/>
    <w:rsid w:val="00F9196C"/>
    <w:rsid w:val="00FA69C5"/>
    <w:rsid w:val="00FB4DD8"/>
    <w:rsid w:val="00FC3D4F"/>
    <w:rsid w:val="00FC4BDD"/>
    <w:rsid w:val="00FC6901"/>
    <w:rsid w:val="00FD4C8C"/>
    <w:rsid w:val="00FE1F82"/>
    <w:rsid w:val="00FE2189"/>
    <w:rsid w:val="00FE21B4"/>
    <w:rsid w:val="00FE30E5"/>
    <w:rsid w:val="00FE3C4B"/>
    <w:rsid w:val="00FE430E"/>
    <w:rsid w:val="00FF26B5"/>
    <w:rsid w:val="00FF2FE2"/>
    <w:rsid w:val="00FF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4512E"/>
  <w15:docId w15:val="{1865EE11-9D76-4DF7-9DC1-02A475A4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7D4"/>
  </w:style>
  <w:style w:type="paragraph" w:styleId="Nagwek1">
    <w:name w:val="heading 1"/>
    <w:basedOn w:val="Normalny"/>
    <w:next w:val="Normalny"/>
    <w:link w:val="Nagwek1Znak"/>
    <w:qFormat/>
    <w:rsid w:val="00D67BA9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85917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67BA9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8591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4859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8591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4859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4859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F"/>
  </w:style>
  <w:style w:type="paragraph" w:styleId="Stopka">
    <w:name w:val="footer"/>
    <w:basedOn w:val="Normalny"/>
    <w:link w:val="StopkaZnak"/>
    <w:uiPriority w:val="99"/>
    <w:unhideWhenUsed/>
    <w:rsid w:val="00FC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F"/>
  </w:style>
  <w:style w:type="paragraph" w:styleId="Tekstdymka">
    <w:name w:val="Balloon Text"/>
    <w:basedOn w:val="Normalny"/>
    <w:link w:val="TekstdymkaZnak"/>
    <w:unhideWhenUsed/>
    <w:rsid w:val="00FC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C3D4F"/>
    <w:rPr>
      <w:rFonts w:ascii="Tahoma" w:hAnsi="Tahoma" w:cs="Tahoma"/>
      <w:sz w:val="16"/>
      <w:szCs w:val="16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D6ED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D67BA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D67BA9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67B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67BA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Contents">
    <w:name w:val="Table Contents"/>
    <w:basedOn w:val="Normalny"/>
    <w:rsid w:val="00D67BA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customStyle="1" w:styleId="Standard">
    <w:name w:val="Standard"/>
    <w:rsid w:val="00B04E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agwek7Znak">
    <w:name w:val="Nagłówek 7 Znak"/>
    <w:basedOn w:val="Domylnaczcionkaakapitu"/>
    <w:link w:val="Nagwek7"/>
    <w:rsid w:val="004859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9Znak">
    <w:name w:val="Nagłówek 9 Znak"/>
    <w:basedOn w:val="Domylnaczcionkaakapitu"/>
    <w:link w:val="Nagwek9"/>
    <w:semiHidden/>
    <w:rsid w:val="004859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gwek5Znak">
    <w:name w:val="Nagłówek 5 Znak"/>
    <w:basedOn w:val="Domylnaczcionkaakapitu"/>
    <w:link w:val="Nagwek5"/>
    <w:rsid w:val="00485917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unhideWhenUsed/>
    <w:rsid w:val="004859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85917"/>
  </w:style>
  <w:style w:type="paragraph" w:styleId="Tekstpodstawowywcity">
    <w:name w:val="Body Text Indent"/>
    <w:basedOn w:val="Normalny"/>
    <w:link w:val="TekstpodstawowywcityZnak"/>
    <w:unhideWhenUsed/>
    <w:rsid w:val="004859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85917"/>
  </w:style>
  <w:style w:type="character" w:customStyle="1" w:styleId="Nagwek2Znak">
    <w:name w:val="Nagłówek 2 Znak"/>
    <w:basedOn w:val="Domylnaczcionkaakapitu"/>
    <w:link w:val="Nagwek2"/>
    <w:rsid w:val="00485917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8591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85917"/>
    <w:rPr>
      <w:rFonts w:ascii="Calibri" w:eastAsia="Times New Roman" w:hAnsi="Calibri" w:cs="Times New Roman"/>
      <w:b/>
      <w:bCs/>
      <w:lang w:eastAsia="pl-PL"/>
    </w:rPr>
  </w:style>
  <w:style w:type="paragraph" w:styleId="Adresnakopercie">
    <w:name w:val="envelope address"/>
    <w:basedOn w:val="Normalny"/>
    <w:rsid w:val="0048591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Adreszwrotnynakopercie">
    <w:name w:val="envelope return"/>
    <w:basedOn w:val="Normalny"/>
    <w:rsid w:val="00485917"/>
    <w:pPr>
      <w:spacing w:after="0" w:line="240" w:lineRule="auto"/>
    </w:pPr>
    <w:rPr>
      <w:rFonts w:ascii="Arial" w:eastAsia="Times New Roman" w:hAnsi="Arial" w:cs="Arial"/>
      <w:i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48591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859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485917"/>
    <w:rPr>
      <w:vertAlign w:val="superscript"/>
    </w:rPr>
  </w:style>
  <w:style w:type="character" w:styleId="Numerstrony">
    <w:name w:val="page number"/>
    <w:basedOn w:val="Domylnaczcionkaakapitu"/>
    <w:rsid w:val="00485917"/>
  </w:style>
  <w:style w:type="table" w:styleId="Tabela-Siatka">
    <w:name w:val="Table Grid"/>
    <w:basedOn w:val="Standardowy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48591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859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4859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859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859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48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859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485917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4859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859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8591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4859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5917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5917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A5">
    <w:name w:val="A5"/>
    <w:rsid w:val="00485917"/>
    <w:rPr>
      <w:rFonts w:cs="Book Antiqua"/>
      <w:color w:val="000000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8591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Tekstpodstawowy32">
    <w:name w:val="Tekst podstawowy 32"/>
    <w:basedOn w:val="Normalny"/>
    <w:rsid w:val="00485917"/>
    <w:pPr>
      <w:suppressAutoHyphens/>
      <w:spacing w:after="0" w:line="240" w:lineRule="auto"/>
      <w:jc w:val="both"/>
    </w:pPr>
    <w:rPr>
      <w:rFonts w:ascii="Book Antiqua" w:eastAsia="Times New Roman" w:hAnsi="Book Antiqua" w:cs="Times New Roman"/>
      <w:b/>
      <w:bCs/>
      <w:sz w:val="20"/>
      <w:szCs w:val="24"/>
      <w:lang w:eastAsia="ar-SA"/>
    </w:rPr>
  </w:style>
  <w:style w:type="paragraph" w:customStyle="1" w:styleId="Tekstpodstawowy21">
    <w:name w:val="Tekst podstawowy 21"/>
    <w:basedOn w:val="Normalny"/>
    <w:rsid w:val="0048591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485917"/>
    <w:rPr>
      <w:i/>
      <w:iCs/>
    </w:rPr>
  </w:style>
  <w:style w:type="character" w:customStyle="1" w:styleId="text">
    <w:name w:val="text"/>
    <w:basedOn w:val="Domylnaczcionkaakapitu"/>
    <w:rsid w:val="00485917"/>
  </w:style>
  <w:style w:type="paragraph" w:customStyle="1" w:styleId="Tekstpodstawowy22">
    <w:name w:val="Tekst podstawowy 22"/>
    <w:basedOn w:val="Normalny"/>
    <w:rsid w:val="00485917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 w:cs="Times New Roman"/>
      <w:b/>
      <w:kern w:val="1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485917"/>
    <w:pPr>
      <w:spacing w:after="60" w:line="240" w:lineRule="auto"/>
      <w:jc w:val="center"/>
    </w:pPr>
    <w:rPr>
      <w:rFonts w:ascii="Cambria" w:eastAsia="Andale Sans UI" w:hAnsi="Cambria" w:cs="Cambria"/>
      <w:kern w:val="1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85917"/>
    <w:rPr>
      <w:rFonts w:ascii="Cambria" w:eastAsia="Andale Sans UI" w:hAnsi="Cambria" w:cs="Cambria"/>
      <w:kern w:val="1"/>
      <w:sz w:val="24"/>
      <w:szCs w:val="24"/>
    </w:rPr>
  </w:style>
  <w:style w:type="paragraph" w:customStyle="1" w:styleId="Znak5">
    <w:name w:val="Znak5"/>
    <w:basedOn w:val="Normalny"/>
    <w:rsid w:val="0048591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ezodstpw">
    <w:name w:val="No Spacing"/>
    <w:link w:val="BezodstpwZnak"/>
    <w:uiPriority w:val="1"/>
    <w:qFormat/>
    <w:rsid w:val="0048591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485917"/>
    <w:rPr>
      <w:rFonts w:ascii="Calibri" w:eastAsia="Times New Roman" w:hAnsi="Calibri" w:cs="Times New Roman"/>
    </w:rPr>
  </w:style>
  <w:style w:type="paragraph" w:customStyle="1" w:styleId="pkt">
    <w:name w:val="pkt"/>
    <w:basedOn w:val="Normalny"/>
    <w:rsid w:val="00485917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85917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85917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85917"/>
    <w:rPr>
      <w:color w:val="954F72"/>
      <w:u w:val="single"/>
    </w:rPr>
  </w:style>
  <w:style w:type="paragraph" w:customStyle="1" w:styleId="font5">
    <w:name w:val="font5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485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6">
    <w:name w:val="xl66"/>
    <w:basedOn w:val="Normalny"/>
    <w:rsid w:val="004859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48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4859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4859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3">
    <w:name w:val="xl73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4859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8">
    <w:name w:val="xl78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9">
    <w:name w:val="xl79"/>
    <w:basedOn w:val="Normalny"/>
    <w:rsid w:val="004859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0">
    <w:name w:val="xl80"/>
    <w:basedOn w:val="Normalny"/>
    <w:rsid w:val="004859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tekst">
    <w:name w:val="tekst"/>
    <w:basedOn w:val="Normalny"/>
    <w:rsid w:val="001F6F7A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1F6F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Zwykytekst1">
    <w:name w:val="Zwykły tekst1"/>
    <w:basedOn w:val="Normalny"/>
    <w:rsid w:val="001F6F7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1">
    <w:name w:val="Styl1"/>
    <w:basedOn w:val="Normalny"/>
    <w:rsid w:val="00CC5F11"/>
    <w:pPr>
      <w:widowControl w:val="0"/>
      <w:suppressAutoHyphens/>
      <w:autoSpaceDE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yt">
    <w:name w:val="tyt"/>
    <w:basedOn w:val="Normalny"/>
    <w:rsid w:val="0040306D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11art">
    <w:name w:val="1 1art"/>
    <w:rsid w:val="0040306D"/>
    <w:pPr>
      <w:overflowPunct w:val="0"/>
      <w:autoSpaceDE w:val="0"/>
      <w:autoSpaceDN w:val="0"/>
      <w:adjustRightInd w:val="0"/>
      <w:spacing w:before="60" w:after="60" w:line="240" w:lineRule="auto"/>
      <w:ind w:left="2693" w:hanging="27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semiHidden/>
    <w:rsid w:val="0040306D"/>
    <w:pPr>
      <w:tabs>
        <w:tab w:val="num" w:pos="720"/>
        <w:tab w:val="num" w:pos="927"/>
        <w:tab w:val="num" w:pos="1440"/>
        <w:tab w:val="num" w:pos="2160"/>
      </w:tabs>
      <w:spacing w:after="0" w:line="240" w:lineRule="auto"/>
      <w:ind w:left="540" w:right="-108" w:hanging="660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C3916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Domylnaczcionkaakapitu1">
    <w:name w:val="Domyślna czcionka akapitu1"/>
    <w:rsid w:val="00C27010"/>
  </w:style>
  <w:style w:type="paragraph" w:customStyle="1" w:styleId="TableParagraph">
    <w:name w:val="Table Paragraph"/>
    <w:basedOn w:val="Normalny"/>
    <w:uiPriority w:val="1"/>
    <w:qFormat/>
    <w:rsid w:val="00F91585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F91585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B42E03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550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55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476AD6"/>
    <w:rPr>
      <w:rFonts w:ascii="Arial" w:eastAsia="Arial" w:hAnsi="Arial" w:cs="Arial"/>
      <w:sz w:val="19"/>
      <w:szCs w:val="19"/>
    </w:rPr>
  </w:style>
  <w:style w:type="paragraph" w:customStyle="1" w:styleId="Teksttreci0">
    <w:name w:val="Tekst treści"/>
    <w:basedOn w:val="Normalny"/>
    <w:link w:val="Teksttreci"/>
    <w:rsid w:val="00476AD6"/>
    <w:pPr>
      <w:widowControl w:val="0"/>
      <w:spacing w:after="0" w:line="240" w:lineRule="auto"/>
    </w:pPr>
    <w:rPr>
      <w:rFonts w:ascii="Arial" w:eastAsia="Arial" w:hAnsi="Arial" w:cs="Arial"/>
      <w:sz w:val="19"/>
      <w:szCs w:val="19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E1E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AF73E-52FD-4FDA-9D40-08EC79E7C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808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umig</dc:creator>
  <cp:lastModifiedBy>Wiesław WO. Ochtabiński</cp:lastModifiedBy>
  <cp:revision>3</cp:revision>
  <cp:lastPrinted>2022-04-11T06:27:00Z</cp:lastPrinted>
  <dcterms:created xsi:type="dcterms:W3CDTF">2022-05-10T09:08:00Z</dcterms:created>
  <dcterms:modified xsi:type="dcterms:W3CDTF">2022-05-10T09:09:00Z</dcterms:modified>
</cp:coreProperties>
</file>